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476E9" w14:textId="77777777" w:rsidR="00AD390A" w:rsidRDefault="00AD390A" w:rsidP="00AD390A">
      <w:pPr>
        <w:tabs>
          <w:tab w:val="left" w:pos="4245"/>
        </w:tabs>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PROTOKÓŁ PRZYGOTOWANIA PACJENTA DO OPERACJI</w:t>
      </w:r>
      <w:r>
        <w:rPr>
          <w:rFonts w:ascii="MS Gothic" w:eastAsia="MS Gothic" w:hAnsi="MS Gothic" w:cs="MS Gothic" w:hint="eastAsia"/>
          <w:b/>
          <w:bCs/>
          <w:color w:val="000000"/>
          <w:sz w:val="28"/>
          <w:szCs w:val="28"/>
        </w:rPr>
        <w:t> </w:t>
      </w:r>
      <w:r>
        <w:rPr>
          <w:rFonts w:ascii="Arial" w:hAnsi="Arial" w:cs="Arial"/>
          <w:b/>
          <w:bCs/>
          <w:color w:val="000000"/>
          <w:sz w:val="28"/>
          <w:szCs w:val="28"/>
        </w:rPr>
        <w:t xml:space="preserve"> Z OŚWIADCZENIEM ŚWIADOMEJ ZGODY NA ZABIEG</w:t>
      </w:r>
    </w:p>
    <w:p w14:paraId="6995F783" w14:textId="77777777" w:rsidR="00AD390A" w:rsidRDefault="00AD390A" w:rsidP="00AD390A">
      <w:pPr>
        <w:tabs>
          <w:tab w:val="left" w:pos="4245"/>
        </w:tabs>
        <w:autoSpaceDE w:val="0"/>
        <w:autoSpaceDN w:val="0"/>
        <w:adjustRightInd w:val="0"/>
        <w:jc w:val="center"/>
        <w:rPr>
          <w:rFonts w:ascii="Arial" w:hAnsi="Arial" w:cs="Arial"/>
          <w:b/>
          <w:bCs/>
          <w:color w:val="000000"/>
          <w:sz w:val="28"/>
          <w:szCs w:val="28"/>
        </w:rPr>
      </w:pPr>
    </w:p>
    <w:p w14:paraId="39454078" w14:textId="77777777" w:rsidR="00AD390A" w:rsidRDefault="00AD390A" w:rsidP="00AD390A">
      <w:pPr>
        <w:tabs>
          <w:tab w:val="left" w:pos="4245"/>
        </w:tabs>
        <w:autoSpaceDE w:val="0"/>
        <w:autoSpaceDN w:val="0"/>
        <w:adjustRightInd w:val="0"/>
        <w:jc w:val="center"/>
        <w:rPr>
          <w:rFonts w:ascii="Arial" w:hAnsi="Arial" w:cs="Arial"/>
          <w:b/>
          <w:bCs/>
          <w:color w:val="000000"/>
          <w:sz w:val="28"/>
          <w:szCs w:val="28"/>
        </w:rPr>
      </w:pPr>
    </w:p>
    <w:p w14:paraId="30C71A4E" w14:textId="77777777" w:rsidR="00AD390A" w:rsidRDefault="00AD390A" w:rsidP="00AD390A">
      <w:pPr>
        <w:tabs>
          <w:tab w:val="left" w:pos="4245"/>
        </w:tabs>
        <w:autoSpaceDE w:val="0"/>
        <w:autoSpaceDN w:val="0"/>
        <w:adjustRightInd w:val="0"/>
        <w:spacing w:line="360" w:lineRule="auto"/>
        <w:rPr>
          <w:rFonts w:ascii="Arial" w:hAnsi="Arial" w:cs="Arial"/>
          <w:color w:val="000000"/>
        </w:rPr>
      </w:pPr>
      <w:r>
        <w:rPr>
          <w:rFonts w:ascii="Arial" w:hAnsi="Arial" w:cs="Arial"/>
          <w:color w:val="000000"/>
        </w:rPr>
        <w:t>Imię i nazwisko: …………………………………….............  PESEL…………………………</w:t>
      </w:r>
    </w:p>
    <w:p w14:paraId="6148EC97" w14:textId="77777777" w:rsidR="00AD390A" w:rsidRDefault="00AD390A" w:rsidP="00AD390A">
      <w:pPr>
        <w:tabs>
          <w:tab w:val="left" w:pos="4245"/>
        </w:tabs>
        <w:autoSpaceDE w:val="0"/>
        <w:autoSpaceDN w:val="0"/>
        <w:adjustRightInd w:val="0"/>
        <w:rPr>
          <w:rFonts w:ascii="Arial" w:hAnsi="Arial" w:cs="Arial"/>
          <w:color w:val="000000"/>
        </w:rPr>
      </w:pPr>
      <w:r>
        <w:rPr>
          <w:rFonts w:ascii="Arial" w:hAnsi="Arial" w:cs="Arial"/>
          <w:b/>
          <w:bCs/>
          <w:color w:val="000000"/>
        </w:rPr>
        <w:t>DGN</w:t>
      </w:r>
      <w:r>
        <w:rPr>
          <w:rFonts w:ascii="Arial" w:hAnsi="Arial" w:cs="Arial"/>
          <w:color w:val="000000"/>
        </w:rPr>
        <w:t>: OBUSTRONNY ZANIK PIERSI Z OPADNIĘCIEM KOMPLEKSU BRODAWKA - OTOCZKA ORAZ TKANEK MIĘKKICH</w:t>
      </w:r>
    </w:p>
    <w:p w14:paraId="45A936EB" w14:textId="77777777" w:rsidR="00AD390A" w:rsidRDefault="00AD390A" w:rsidP="00AD390A">
      <w:pPr>
        <w:tabs>
          <w:tab w:val="left" w:pos="4245"/>
        </w:tabs>
        <w:autoSpaceDE w:val="0"/>
        <w:autoSpaceDN w:val="0"/>
        <w:adjustRightInd w:val="0"/>
        <w:rPr>
          <w:rFonts w:ascii="Arial" w:hAnsi="Arial" w:cs="Arial"/>
          <w:color w:val="000000"/>
        </w:rPr>
      </w:pPr>
    </w:p>
    <w:p w14:paraId="07ACBBF4" w14:textId="77777777" w:rsidR="00AD390A" w:rsidRDefault="00AD390A" w:rsidP="00AD390A">
      <w:pPr>
        <w:tabs>
          <w:tab w:val="left" w:pos="4245"/>
        </w:tabs>
        <w:autoSpaceDE w:val="0"/>
        <w:autoSpaceDN w:val="0"/>
        <w:adjustRightInd w:val="0"/>
        <w:rPr>
          <w:rFonts w:ascii="Arial" w:hAnsi="Arial" w:cs="Arial"/>
          <w:color w:val="000000"/>
        </w:rPr>
      </w:pPr>
      <w:r>
        <w:rPr>
          <w:rFonts w:ascii="Arial" w:hAnsi="Arial" w:cs="Arial"/>
          <w:b/>
          <w:bCs/>
          <w:color w:val="000000"/>
        </w:rPr>
        <w:t>PROPONOWANY ZABIEG OPERACYJNY</w:t>
      </w:r>
      <w:r>
        <w:rPr>
          <w:rFonts w:ascii="Arial" w:hAnsi="Arial" w:cs="Arial"/>
          <w:color w:val="000000"/>
        </w:rPr>
        <w:t xml:space="preserve">: REKONSTRUKCJA OBJĘTOŚCI PIERSI IMPLANTEM Z REDUKCJĄ NADMIARU SKÓRY PIERSI Z CIĘCIA W KSZTAŁCIE KOTWICY I PODNIESIENIEM KOMPLEKSU BRODAWKA - OTOCZKA [KBO] NA SZYPULE PIONOWEJ </w:t>
      </w:r>
    </w:p>
    <w:p w14:paraId="0C6DC122" w14:textId="77777777" w:rsidR="00AD390A" w:rsidRDefault="00AD390A" w:rsidP="00AD390A">
      <w:pPr>
        <w:numPr>
          <w:ilvl w:val="0"/>
          <w:numId w:val="1"/>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t>WYWIAD / oczekiwania:</w:t>
      </w:r>
    </w:p>
    <w:p w14:paraId="6996E8FA" w14:textId="77777777" w:rsidR="00AD390A" w:rsidRDefault="00AD390A" w:rsidP="00AD390A">
      <w:pPr>
        <w:numPr>
          <w:ilvl w:val="0"/>
          <w:numId w:val="2"/>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t xml:space="preserve"> Skargi:</w:t>
      </w:r>
    </w:p>
    <w:p w14:paraId="5D749E6D" w14:textId="77777777" w:rsidR="00AD390A" w:rsidRDefault="00AD390A" w:rsidP="00AD390A">
      <w:pPr>
        <w:numPr>
          <w:ilvl w:val="0"/>
          <w:numId w:val="3"/>
        </w:numPr>
        <w:tabs>
          <w:tab w:val="left" w:pos="20"/>
          <w:tab w:val="left" w:pos="261"/>
          <w:tab w:val="left" w:pos="4245"/>
        </w:tabs>
        <w:autoSpaceDE w:val="0"/>
        <w:autoSpaceDN w:val="0"/>
        <w:adjustRightInd w:val="0"/>
        <w:ind w:left="261" w:hanging="262"/>
        <w:rPr>
          <w:rFonts w:ascii="Arial" w:hAnsi="Arial" w:cs="Arial"/>
          <w:color w:val="000000"/>
        </w:rPr>
      </w:pPr>
      <w:r>
        <w:rPr>
          <w:rFonts w:ascii="Arial" w:hAnsi="Arial" w:cs="Arial"/>
          <w:color w:val="000000"/>
        </w:rPr>
        <w:t>wielkość biustonosza;</w:t>
      </w:r>
    </w:p>
    <w:p w14:paraId="5DEEB31B" w14:textId="77777777" w:rsidR="00AD390A" w:rsidRDefault="00AD390A" w:rsidP="00AD390A">
      <w:pPr>
        <w:numPr>
          <w:ilvl w:val="0"/>
          <w:numId w:val="3"/>
        </w:numPr>
        <w:tabs>
          <w:tab w:val="left" w:pos="20"/>
          <w:tab w:val="left" w:pos="261"/>
          <w:tab w:val="left" w:pos="4245"/>
        </w:tabs>
        <w:autoSpaceDE w:val="0"/>
        <w:autoSpaceDN w:val="0"/>
        <w:adjustRightInd w:val="0"/>
        <w:ind w:left="261" w:hanging="262"/>
        <w:rPr>
          <w:rFonts w:ascii="Arial" w:hAnsi="Arial" w:cs="Arial"/>
          <w:color w:val="000000"/>
        </w:rPr>
      </w:pPr>
      <w:r>
        <w:rPr>
          <w:rFonts w:ascii="Arial" w:hAnsi="Arial" w:cs="Arial"/>
          <w:color w:val="000000"/>
        </w:rPr>
        <w:t>wykonane badania obrazowe;</w:t>
      </w:r>
    </w:p>
    <w:p w14:paraId="295A0826" w14:textId="77777777" w:rsidR="00AD390A" w:rsidRDefault="00AD390A" w:rsidP="00AD390A">
      <w:pPr>
        <w:numPr>
          <w:ilvl w:val="0"/>
          <w:numId w:val="3"/>
        </w:numPr>
        <w:tabs>
          <w:tab w:val="left" w:pos="20"/>
          <w:tab w:val="left" w:pos="261"/>
          <w:tab w:val="left" w:pos="4245"/>
        </w:tabs>
        <w:autoSpaceDE w:val="0"/>
        <w:autoSpaceDN w:val="0"/>
        <w:adjustRightInd w:val="0"/>
        <w:ind w:left="261" w:hanging="262"/>
        <w:rPr>
          <w:rFonts w:ascii="Arial" w:hAnsi="Arial" w:cs="Arial"/>
          <w:b/>
          <w:bCs/>
          <w:color w:val="000000"/>
        </w:rPr>
      </w:pPr>
      <w:r>
        <w:rPr>
          <w:rFonts w:ascii="Arial" w:hAnsi="Arial" w:cs="Arial"/>
          <w:color w:val="000000"/>
        </w:rPr>
        <w:t>karmienie piersią – przebyte/planowane;</w:t>
      </w:r>
    </w:p>
    <w:p w14:paraId="7DF75E83" w14:textId="77777777" w:rsidR="00AD390A" w:rsidRDefault="00AD390A" w:rsidP="00AD390A">
      <w:pPr>
        <w:numPr>
          <w:ilvl w:val="0"/>
          <w:numId w:val="4"/>
        </w:numPr>
        <w:tabs>
          <w:tab w:val="left" w:pos="20"/>
          <w:tab w:val="left" w:pos="360"/>
          <w:tab w:val="left" w:pos="4245"/>
        </w:tabs>
        <w:autoSpaceDE w:val="0"/>
        <w:autoSpaceDN w:val="0"/>
        <w:adjustRightInd w:val="0"/>
        <w:ind w:left="360"/>
        <w:rPr>
          <w:rFonts w:ascii="Arial" w:hAnsi="Arial" w:cs="Arial"/>
          <w:color w:val="000000"/>
        </w:rPr>
      </w:pPr>
      <w:r>
        <w:rPr>
          <w:rFonts w:ascii="Arial" w:hAnsi="Arial" w:cs="Arial"/>
          <w:b/>
          <w:bCs/>
          <w:color w:val="000000"/>
        </w:rPr>
        <w:t xml:space="preserve">Przeciwwskazania: </w:t>
      </w:r>
      <w:r>
        <w:rPr>
          <w:rFonts w:ascii="Arial" w:hAnsi="Arial" w:cs="Arial"/>
          <w:color w:val="000000"/>
        </w:rPr>
        <w:t>niestabilne nadciśnienie tętnicze, niestabilna choroba niedokrwienna serca, skazy naczyniowe i zaburzenia krzepnięcia, przyjmowanie leków wpływających na krzepliwość krwi, immunosupresyjnych i cytotoksycznych, niedokrwistość, duszności w wywiadzie, stany zapalne żył kończyn dolnych, cukrzyca niestabilna, znaczna otyłość [BMI &gt; 35 kg/m2], nadczynność/niedoczynność tarczycy niewyrównana, infekcja ropna skóry, ciąża,</w:t>
      </w:r>
    </w:p>
    <w:p w14:paraId="15F1B716" w14:textId="77777777" w:rsidR="00AD390A" w:rsidRDefault="00AD390A" w:rsidP="00AD390A">
      <w:pPr>
        <w:numPr>
          <w:ilvl w:val="0"/>
          <w:numId w:val="4"/>
        </w:numPr>
        <w:tabs>
          <w:tab w:val="left" w:pos="20"/>
          <w:tab w:val="left" w:pos="360"/>
          <w:tab w:val="left" w:pos="4245"/>
        </w:tabs>
        <w:autoSpaceDE w:val="0"/>
        <w:autoSpaceDN w:val="0"/>
        <w:adjustRightInd w:val="0"/>
        <w:ind w:left="360"/>
        <w:rPr>
          <w:rFonts w:ascii="Arial" w:hAnsi="Arial" w:cs="Arial"/>
          <w:color w:val="000000"/>
        </w:rPr>
      </w:pPr>
      <w:r>
        <w:rPr>
          <w:rFonts w:ascii="Arial" w:hAnsi="Arial" w:cs="Arial"/>
          <w:b/>
          <w:bCs/>
          <w:color w:val="000000"/>
        </w:rPr>
        <w:t>Choroby przewlekłe</w:t>
      </w:r>
      <w:r>
        <w:rPr>
          <w:rFonts w:ascii="Arial" w:hAnsi="Arial" w:cs="Arial"/>
          <w:color w:val="000000"/>
        </w:rPr>
        <w:t>:</w:t>
      </w:r>
    </w:p>
    <w:p w14:paraId="75098541" w14:textId="77777777" w:rsidR="00AD390A" w:rsidRDefault="00AD390A" w:rsidP="00AD390A">
      <w:pPr>
        <w:numPr>
          <w:ilvl w:val="0"/>
          <w:numId w:val="5"/>
        </w:numPr>
        <w:tabs>
          <w:tab w:val="left" w:pos="20"/>
          <w:tab w:val="left" w:pos="261"/>
          <w:tab w:val="left" w:pos="4245"/>
        </w:tabs>
        <w:autoSpaceDE w:val="0"/>
        <w:autoSpaceDN w:val="0"/>
        <w:adjustRightInd w:val="0"/>
        <w:ind w:left="261" w:hanging="262"/>
        <w:rPr>
          <w:rFonts w:ascii="Arial" w:hAnsi="Arial" w:cs="Arial"/>
          <w:color w:val="000000"/>
        </w:rPr>
      </w:pPr>
      <w:r>
        <w:rPr>
          <w:rFonts w:ascii="Arial" w:hAnsi="Arial" w:cs="Arial"/>
          <w:color w:val="000000"/>
        </w:rPr>
        <w:t>genetyczne obciążenia nowotworem piersi; rak jajnika i rak jelita grubego</w:t>
      </w:r>
    </w:p>
    <w:p w14:paraId="094A0CA5" w14:textId="77777777" w:rsidR="00AD390A" w:rsidRDefault="00AD390A" w:rsidP="00AD390A">
      <w:pPr>
        <w:numPr>
          <w:ilvl w:val="0"/>
          <w:numId w:val="5"/>
        </w:numPr>
        <w:tabs>
          <w:tab w:val="left" w:pos="20"/>
          <w:tab w:val="left" w:pos="261"/>
          <w:tab w:val="left" w:pos="4245"/>
        </w:tabs>
        <w:autoSpaceDE w:val="0"/>
        <w:autoSpaceDN w:val="0"/>
        <w:adjustRightInd w:val="0"/>
        <w:ind w:left="261" w:hanging="262"/>
        <w:rPr>
          <w:rFonts w:ascii="Arial" w:hAnsi="Arial" w:cs="Arial"/>
          <w:b/>
          <w:bCs/>
          <w:color w:val="000000"/>
        </w:rPr>
      </w:pPr>
      <w:r>
        <w:rPr>
          <w:rFonts w:ascii="Arial" w:hAnsi="Arial" w:cs="Arial"/>
          <w:color w:val="000000"/>
        </w:rPr>
        <w:t>żylaki kk dolnych; zaburzenia krzepnięcia</w:t>
      </w:r>
    </w:p>
    <w:p w14:paraId="78D3DD7F" w14:textId="77777777" w:rsidR="00AD390A" w:rsidRDefault="00AD390A" w:rsidP="00AD390A">
      <w:pPr>
        <w:numPr>
          <w:ilvl w:val="0"/>
          <w:numId w:val="6"/>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t xml:space="preserve">Leki: </w:t>
      </w:r>
      <w:r>
        <w:rPr>
          <w:rFonts w:ascii="Arial" w:hAnsi="Arial" w:cs="Arial"/>
          <w:color w:val="000000"/>
        </w:rPr>
        <w:t>wpływające na krzepnięcie, hormony płciowe</w:t>
      </w:r>
    </w:p>
    <w:p w14:paraId="72E53CE1" w14:textId="77777777" w:rsidR="00AD390A" w:rsidRDefault="00AD390A" w:rsidP="00AD390A">
      <w:pPr>
        <w:tabs>
          <w:tab w:val="left" w:pos="4245"/>
        </w:tabs>
        <w:autoSpaceDE w:val="0"/>
        <w:autoSpaceDN w:val="0"/>
        <w:adjustRightInd w:val="0"/>
        <w:rPr>
          <w:rFonts w:ascii="Arial" w:hAnsi="Arial" w:cs="Arial"/>
          <w:b/>
          <w:bCs/>
          <w:color w:val="000000"/>
        </w:rPr>
      </w:pPr>
    </w:p>
    <w:p w14:paraId="5F5D8BBB" w14:textId="77777777" w:rsidR="00AD390A" w:rsidRDefault="00AD390A" w:rsidP="00AD390A">
      <w:pPr>
        <w:numPr>
          <w:ilvl w:val="0"/>
          <w:numId w:val="7"/>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t>Przebyte choroby / operacje:</w:t>
      </w:r>
    </w:p>
    <w:p w14:paraId="22C678DA" w14:textId="77777777" w:rsidR="00AD390A" w:rsidRDefault="00AD390A" w:rsidP="00AD390A">
      <w:pPr>
        <w:numPr>
          <w:ilvl w:val="0"/>
          <w:numId w:val="8"/>
        </w:numPr>
        <w:tabs>
          <w:tab w:val="left" w:pos="20"/>
          <w:tab w:val="left" w:pos="261"/>
          <w:tab w:val="left" w:pos="4245"/>
        </w:tabs>
        <w:autoSpaceDE w:val="0"/>
        <w:autoSpaceDN w:val="0"/>
        <w:adjustRightInd w:val="0"/>
        <w:ind w:left="261" w:hanging="262"/>
        <w:rPr>
          <w:rFonts w:ascii="Arial" w:hAnsi="Arial" w:cs="Arial"/>
          <w:b/>
          <w:bCs/>
          <w:color w:val="000000"/>
        </w:rPr>
      </w:pPr>
      <w:r>
        <w:rPr>
          <w:rFonts w:ascii="Arial" w:hAnsi="Arial" w:cs="Arial"/>
          <w:color w:val="000000"/>
        </w:rPr>
        <w:t>wcześniejsze schorzenia piersi;</w:t>
      </w:r>
      <w:r>
        <w:rPr>
          <w:rFonts w:ascii="Arial" w:hAnsi="Arial" w:cs="Arial"/>
          <w:b/>
          <w:bCs/>
          <w:color w:val="000000"/>
        </w:rPr>
        <w:t xml:space="preserve"> </w:t>
      </w:r>
    </w:p>
    <w:p w14:paraId="3316F699" w14:textId="77777777" w:rsidR="00AD390A" w:rsidRDefault="00AD390A" w:rsidP="00AD390A">
      <w:pPr>
        <w:numPr>
          <w:ilvl w:val="0"/>
          <w:numId w:val="8"/>
        </w:numPr>
        <w:tabs>
          <w:tab w:val="left" w:pos="20"/>
          <w:tab w:val="left" w:pos="261"/>
          <w:tab w:val="left" w:pos="4245"/>
        </w:tabs>
        <w:autoSpaceDE w:val="0"/>
        <w:autoSpaceDN w:val="0"/>
        <w:adjustRightInd w:val="0"/>
        <w:ind w:left="261" w:hanging="262"/>
        <w:rPr>
          <w:rFonts w:ascii="Arial" w:hAnsi="Arial" w:cs="Arial"/>
          <w:b/>
          <w:bCs/>
          <w:color w:val="000000"/>
        </w:rPr>
      </w:pPr>
      <w:r>
        <w:rPr>
          <w:rFonts w:ascii="Arial" w:hAnsi="Arial" w:cs="Arial"/>
          <w:color w:val="000000"/>
        </w:rPr>
        <w:t>przebyte operacje piersi;</w:t>
      </w:r>
    </w:p>
    <w:p w14:paraId="12FF164A" w14:textId="77777777" w:rsidR="00AD390A" w:rsidRPr="00A26392" w:rsidRDefault="00AD390A" w:rsidP="00AD390A">
      <w:pPr>
        <w:numPr>
          <w:ilvl w:val="0"/>
          <w:numId w:val="9"/>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t xml:space="preserve">Ciężkie choroby zakaźne: </w:t>
      </w:r>
      <w:proofErr w:type="spellStart"/>
      <w:r>
        <w:rPr>
          <w:rFonts w:ascii="Arial" w:hAnsi="Arial" w:cs="Arial"/>
          <w:color w:val="000000"/>
        </w:rPr>
        <w:t>wzw</w:t>
      </w:r>
      <w:proofErr w:type="spellEnd"/>
      <w:r>
        <w:rPr>
          <w:rFonts w:ascii="Arial" w:hAnsi="Arial" w:cs="Arial"/>
          <w:color w:val="000000"/>
        </w:rPr>
        <w:t xml:space="preserve"> </w:t>
      </w:r>
      <w:proofErr w:type="gramStart"/>
      <w:r>
        <w:rPr>
          <w:rFonts w:ascii="Arial" w:hAnsi="Arial" w:cs="Arial"/>
          <w:color w:val="000000"/>
        </w:rPr>
        <w:t xml:space="preserve">  ,</w:t>
      </w:r>
      <w:proofErr w:type="gramEnd"/>
      <w:r>
        <w:rPr>
          <w:rFonts w:ascii="Arial" w:hAnsi="Arial" w:cs="Arial"/>
          <w:color w:val="000000"/>
        </w:rPr>
        <w:t xml:space="preserve"> gruźlica, choroby weneryczne</w:t>
      </w:r>
    </w:p>
    <w:p w14:paraId="5F06CC07" w14:textId="77777777" w:rsidR="00AD390A" w:rsidRDefault="00AD390A" w:rsidP="00AD390A">
      <w:pPr>
        <w:numPr>
          <w:ilvl w:val="0"/>
          <w:numId w:val="9"/>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noProof/>
          <w:color w:val="000000"/>
        </w:rPr>
        <mc:AlternateContent>
          <mc:Choice Requires="wps">
            <w:drawing>
              <wp:anchor distT="0" distB="0" distL="114300" distR="114300" simplePos="0" relativeHeight="251659264" behindDoc="0" locked="0" layoutInCell="1" allowOverlap="1" wp14:anchorId="6E34C931" wp14:editId="7A173BF5">
                <wp:simplePos x="0" y="0"/>
                <wp:positionH relativeFrom="column">
                  <wp:posOffset>4058336</wp:posOffset>
                </wp:positionH>
                <wp:positionV relativeFrom="paragraph">
                  <wp:posOffset>12974</wp:posOffset>
                </wp:positionV>
                <wp:extent cx="2730500" cy="2476500"/>
                <wp:effectExtent l="0" t="0" r="12700" b="12700"/>
                <wp:wrapNone/>
                <wp:docPr id="1" name="Pole tekstowe 1"/>
                <wp:cNvGraphicFramePr/>
                <a:graphic xmlns:a="http://schemas.openxmlformats.org/drawingml/2006/main">
                  <a:graphicData uri="http://schemas.microsoft.com/office/word/2010/wordprocessingShape">
                    <wps:wsp>
                      <wps:cNvSpPr txBox="1"/>
                      <wps:spPr>
                        <a:xfrm>
                          <a:off x="0" y="0"/>
                          <a:ext cx="2730500" cy="2476500"/>
                        </a:xfrm>
                        <a:prstGeom prst="rect">
                          <a:avLst/>
                        </a:prstGeom>
                        <a:solidFill>
                          <a:schemeClr val="lt1"/>
                        </a:solidFill>
                        <a:ln w="6350">
                          <a:solidFill>
                            <a:prstClr val="black"/>
                          </a:solidFill>
                        </a:ln>
                      </wps:spPr>
                      <wps:txbx>
                        <w:txbxContent>
                          <w:p w14:paraId="453C6B35" w14:textId="77777777" w:rsidR="00AD390A" w:rsidRDefault="00AD390A" w:rsidP="00AD390A">
                            <w:r w:rsidRPr="00AD46C6">
                              <w:rPr>
                                <w:rFonts w:ascii="Arial" w:hAnsi="Arial" w:cs="Arial"/>
                                <w:b/>
                                <w:bCs/>
                                <w:noProof/>
                                <w:color w:val="000000"/>
                                <w:lang w:val="en-US"/>
                              </w:rPr>
                              <w:drawing>
                                <wp:inline distT="0" distB="0" distL="0" distR="0" wp14:anchorId="553D603C" wp14:editId="2EA1B371">
                                  <wp:extent cx="2540000" cy="2552796"/>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96822" cy="260990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34C931" id="_x0000_t202" coordsize="21600,21600" o:spt="202" path="m,l,21600r21600,l21600,xe">
                <v:stroke joinstyle="miter"/>
                <v:path gradientshapeok="t" o:connecttype="rect"/>
              </v:shapetype>
              <v:shape id="Pole tekstowe 1" o:spid="_x0000_s1026" type="#_x0000_t202" style="position:absolute;left:0;text-align:left;margin-left:319.55pt;margin-top:1pt;width:21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" fillcolor="white [3201]" strokeweight=".5pt">
                <v:textbox>
                  <w:txbxContent>
                    <w:p w14:paraId="453C6B35" w14:textId="77777777" w:rsidR="00AD390A" w:rsidRDefault="00AD390A" w:rsidP="00AD390A">
                      <w:r w:rsidRPr="00AD46C6">
                        <w:rPr>
                          <w:rFonts w:ascii="Arial" w:hAnsi="Arial" w:cs="Arial"/>
                          <w:b/>
                          <w:bCs/>
                          <w:noProof/>
                          <w:color w:val="000000"/>
                          <w:lang w:val="en-US"/>
                        </w:rPr>
                        <w:drawing>
                          <wp:inline distT="0" distB="0" distL="0" distR="0" wp14:anchorId="553D603C" wp14:editId="2EA1B371">
                            <wp:extent cx="2540000" cy="2552796"/>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96822" cy="2609904"/>
                                    </a:xfrm>
                                    <a:prstGeom prst="rect">
                                      <a:avLst/>
                                    </a:prstGeom>
                                  </pic:spPr>
                                </pic:pic>
                              </a:graphicData>
                            </a:graphic>
                          </wp:inline>
                        </w:drawing>
                      </w:r>
                    </w:p>
                  </w:txbxContent>
                </v:textbox>
              </v:shape>
            </w:pict>
          </mc:Fallback>
        </mc:AlternateContent>
      </w:r>
      <w:r>
        <w:rPr>
          <w:rFonts w:ascii="Arial" w:hAnsi="Arial" w:cs="Arial"/>
          <w:b/>
          <w:bCs/>
          <w:color w:val="000000"/>
        </w:rPr>
        <w:t>Ciąże:</w:t>
      </w:r>
    </w:p>
    <w:p w14:paraId="22CE1CC2" w14:textId="77777777" w:rsidR="00AD390A" w:rsidRDefault="00AD390A" w:rsidP="00AD390A">
      <w:pPr>
        <w:numPr>
          <w:ilvl w:val="0"/>
          <w:numId w:val="9"/>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t xml:space="preserve">Uczulenia: </w:t>
      </w:r>
    </w:p>
    <w:p w14:paraId="58320DC0" w14:textId="77777777" w:rsidR="00AD390A" w:rsidRDefault="00AD390A" w:rsidP="00AD390A">
      <w:pPr>
        <w:numPr>
          <w:ilvl w:val="0"/>
          <w:numId w:val="9"/>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t>Obciążenia rodzinne:</w:t>
      </w:r>
    </w:p>
    <w:p w14:paraId="13465F56" w14:textId="77777777" w:rsidR="00AD390A" w:rsidRDefault="00AD390A" w:rsidP="00AD390A">
      <w:pPr>
        <w:numPr>
          <w:ilvl w:val="0"/>
          <w:numId w:val="9"/>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t>Papierosy:</w:t>
      </w:r>
    </w:p>
    <w:p w14:paraId="0DC41EE4" w14:textId="77777777" w:rsidR="00AD390A" w:rsidRDefault="00AD390A" w:rsidP="00AD390A">
      <w:pPr>
        <w:numPr>
          <w:ilvl w:val="0"/>
          <w:numId w:val="10"/>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t>BADANIE PRZEDMIOTOWE</w:t>
      </w:r>
    </w:p>
    <w:p w14:paraId="37E1D098" w14:textId="77777777" w:rsidR="00AD390A" w:rsidRDefault="00AD390A" w:rsidP="00AD390A">
      <w:pPr>
        <w:numPr>
          <w:ilvl w:val="0"/>
          <w:numId w:val="11"/>
        </w:numPr>
        <w:tabs>
          <w:tab w:val="left" w:pos="20"/>
          <w:tab w:val="left" w:pos="360"/>
          <w:tab w:val="left" w:pos="4245"/>
        </w:tabs>
        <w:autoSpaceDE w:val="0"/>
        <w:autoSpaceDN w:val="0"/>
        <w:adjustRightInd w:val="0"/>
        <w:ind w:left="360"/>
        <w:rPr>
          <w:rFonts w:ascii="Arial" w:hAnsi="Arial" w:cs="Arial"/>
          <w:color w:val="000000"/>
        </w:rPr>
      </w:pPr>
      <w:r>
        <w:rPr>
          <w:rFonts w:ascii="Arial" w:hAnsi="Arial" w:cs="Arial"/>
          <w:color w:val="000000"/>
        </w:rPr>
        <w:t>Waga / BMI:</w:t>
      </w:r>
    </w:p>
    <w:p w14:paraId="6D0C20CC" w14:textId="77777777" w:rsidR="00AD390A" w:rsidRPr="00801B18" w:rsidRDefault="00AD390A" w:rsidP="00AD390A">
      <w:pPr>
        <w:numPr>
          <w:ilvl w:val="0"/>
          <w:numId w:val="11"/>
        </w:numPr>
        <w:tabs>
          <w:tab w:val="left" w:pos="20"/>
          <w:tab w:val="left" w:pos="360"/>
          <w:tab w:val="left" w:pos="4245"/>
        </w:tabs>
        <w:autoSpaceDE w:val="0"/>
        <w:autoSpaceDN w:val="0"/>
        <w:adjustRightInd w:val="0"/>
        <w:ind w:left="360"/>
        <w:rPr>
          <w:rFonts w:ascii="Arial" w:hAnsi="Arial" w:cs="Arial"/>
          <w:b/>
          <w:bCs/>
          <w:color w:val="000000"/>
          <w:lang w:val="en-US"/>
        </w:rPr>
      </w:pPr>
      <w:r w:rsidRPr="00801B18">
        <w:rPr>
          <w:rFonts w:ascii="Arial" w:hAnsi="Arial" w:cs="Arial"/>
          <w:b/>
          <w:bCs/>
          <w:color w:val="000000"/>
          <w:lang w:val="en-US"/>
        </w:rPr>
        <w:t xml:space="preserve">PP: WM-B =      cm </w:t>
      </w:r>
      <w:proofErr w:type="gramStart"/>
      <w:r w:rsidRPr="00801B18">
        <w:rPr>
          <w:rFonts w:ascii="Arial" w:hAnsi="Arial" w:cs="Arial"/>
          <w:b/>
          <w:bCs/>
          <w:color w:val="000000"/>
          <w:lang w:val="en-US"/>
        </w:rPr>
        <w:t>/  B</w:t>
      </w:r>
      <w:proofErr w:type="gramEnd"/>
      <w:r w:rsidRPr="00801B18">
        <w:rPr>
          <w:rFonts w:ascii="Arial" w:hAnsi="Arial" w:cs="Arial"/>
          <w:b/>
          <w:bCs/>
          <w:color w:val="000000"/>
          <w:lang w:val="en-US"/>
        </w:rPr>
        <w:t xml:space="preserve">-F =       cm; </w:t>
      </w:r>
    </w:p>
    <w:p w14:paraId="05531A30" w14:textId="77777777" w:rsidR="00AD390A" w:rsidRPr="00801B18" w:rsidRDefault="00AD390A" w:rsidP="00AD390A">
      <w:pPr>
        <w:numPr>
          <w:ilvl w:val="0"/>
          <w:numId w:val="11"/>
        </w:numPr>
        <w:tabs>
          <w:tab w:val="left" w:pos="20"/>
          <w:tab w:val="left" w:pos="360"/>
          <w:tab w:val="left" w:pos="4245"/>
        </w:tabs>
        <w:autoSpaceDE w:val="0"/>
        <w:autoSpaceDN w:val="0"/>
        <w:adjustRightInd w:val="0"/>
        <w:ind w:left="360"/>
        <w:rPr>
          <w:rFonts w:ascii="Arial" w:hAnsi="Arial" w:cs="Arial"/>
          <w:b/>
          <w:bCs/>
          <w:color w:val="000000"/>
          <w:lang w:val="en-US"/>
        </w:rPr>
      </w:pPr>
      <w:r w:rsidRPr="00801B18">
        <w:rPr>
          <w:rFonts w:ascii="Arial" w:hAnsi="Arial" w:cs="Arial"/>
          <w:b/>
          <w:bCs/>
          <w:color w:val="000000"/>
          <w:lang w:val="en-US"/>
        </w:rPr>
        <w:t xml:space="preserve">LP: WM-B =       cm / B-F =       cm  </w:t>
      </w:r>
    </w:p>
    <w:p w14:paraId="60206273" w14:textId="77777777" w:rsidR="00AD390A" w:rsidRPr="00801B18" w:rsidRDefault="00AD390A" w:rsidP="00AD390A">
      <w:pPr>
        <w:tabs>
          <w:tab w:val="left" w:pos="4245"/>
        </w:tabs>
        <w:autoSpaceDE w:val="0"/>
        <w:autoSpaceDN w:val="0"/>
        <w:adjustRightInd w:val="0"/>
        <w:rPr>
          <w:rFonts w:ascii="Arial" w:hAnsi="Arial" w:cs="Arial"/>
          <w:b/>
          <w:bCs/>
          <w:color w:val="000000"/>
          <w:lang w:val="en-US"/>
        </w:rPr>
      </w:pPr>
    </w:p>
    <w:p w14:paraId="556DCCC3" w14:textId="77777777" w:rsidR="00AD390A" w:rsidRPr="00801B18" w:rsidRDefault="00AD390A" w:rsidP="00AD390A">
      <w:pPr>
        <w:tabs>
          <w:tab w:val="left" w:pos="4245"/>
        </w:tabs>
        <w:autoSpaceDE w:val="0"/>
        <w:autoSpaceDN w:val="0"/>
        <w:adjustRightInd w:val="0"/>
        <w:rPr>
          <w:rFonts w:ascii="Arial" w:hAnsi="Arial" w:cs="Arial"/>
          <w:b/>
          <w:bCs/>
          <w:color w:val="000000"/>
          <w:lang w:val="en-US"/>
        </w:rPr>
      </w:pPr>
      <w:r w:rsidRPr="00801B18">
        <w:rPr>
          <w:rFonts w:ascii="Arial" w:hAnsi="Arial" w:cs="Arial"/>
          <w:b/>
          <w:bCs/>
          <w:color w:val="000000"/>
          <w:lang w:val="en-US"/>
        </w:rPr>
        <w:t xml:space="preserve">  </w:t>
      </w:r>
    </w:p>
    <w:p w14:paraId="70553FC3" w14:textId="77777777" w:rsidR="00AD390A" w:rsidRPr="00801B18" w:rsidRDefault="00AD390A" w:rsidP="00AD390A">
      <w:pPr>
        <w:tabs>
          <w:tab w:val="left" w:pos="4245"/>
        </w:tabs>
        <w:autoSpaceDE w:val="0"/>
        <w:autoSpaceDN w:val="0"/>
        <w:adjustRightInd w:val="0"/>
        <w:rPr>
          <w:rFonts w:ascii="Arial" w:hAnsi="Arial" w:cs="Arial"/>
          <w:b/>
          <w:bCs/>
          <w:color w:val="000000"/>
          <w:lang w:val="en-US"/>
        </w:rPr>
      </w:pPr>
    </w:p>
    <w:p w14:paraId="117BFD66" w14:textId="77777777" w:rsidR="00AD390A" w:rsidRPr="00801B18" w:rsidRDefault="00AD390A" w:rsidP="00AD390A">
      <w:pPr>
        <w:tabs>
          <w:tab w:val="left" w:pos="4245"/>
        </w:tabs>
        <w:autoSpaceDE w:val="0"/>
        <w:autoSpaceDN w:val="0"/>
        <w:adjustRightInd w:val="0"/>
        <w:rPr>
          <w:rFonts w:ascii="Arial" w:hAnsi="Arial" w:cs="Arial"/>
          <w:b/>
          <w:bCs/>
          <w:color w:val="000000"/>
          <w:lang w:val="en-US"/>
        </w:rPr>
      </w:pPr>
    </w:p>
    <w:p w14:paraId="5CB4F8B6" w14:textId="77777777" w:rsidR="00AD390A" w:rsidRPr="00801B18" w:rsidRDefault="00AD390A" w:rsidP="00AD390A">
      <w:pPr>
        <w:tabs>
          <w:tab w:val="left" w:pos="4245"/>
        </w:tabs>
        <w:autoSpaceDE w:val="0"/>
        <w:autoSpaceDN w:val="0"/>
        <w:adjustRightInd w:val="0"/>
        <w:rPr>
          <w:rFonts w:ascii="Arial" w:hAnsi="Arial" w:cs="Arial"/>
          <w:b/>
          <w:bCs/>
          <w:color w:val="000000"/>
          <w:lang w:val="en-US"/>
        </w:rPr>
      </w:pPr>
    </w:p>
    <w:p w14:paraId="25B642F9" w14:textId="763EAC15" w:rsidR="00AD390A" w:rsidRDefault="00AD390A" w:rsidP="00AD390A">
      <w:pPr>
        <w:tabs>
          <w:tab w:val="left" w:pos="4245"/>
        </w:tabs>
        <w:autoSpaceDE w:val="0"/>
        <w:autoSpaceDN w:val="0"/>
        <w:adjustRightInd w:val="0"/>
        <w:rPr>
          <w:rFonts w:ascii="Arial" w:hAnsi="Arial" w:cs="Arial"/>
          <w:b/>
          <w:bCs/>
          <w:color w:val="000000"/>
          <w:lang w:val="en-US"/>
        </w:rPr>
      </w:pPr>
    </w:p>
    <w:p w14:paraId="5D5C8821" w14:textId="77777777" w:rsidR="00AD390A" w:rsidRPr="00801B18" w:rsidRDefault="00AD390A" w:rsidP="00AD390A">
      <w:pPr>
        <w:tabs>
          <w:tab w:val="left" w:pos="4245"/>
        </w:tabs>
        <w:autoSpaceDE w:val="0"/>
        <w:autoSpaceDN w:val="0"/>
        <w:adjustRightInd w:val="0"/>
        <w:rPr>
          <w:rFonts w:ascii="Arial" w:hAnsi="Arial" w:cs="Arial"/>
          <w:b/>
          <w:bCs/>
          <w:color w:val="000000"/>
          <w:lang w:val="en-US"/>
        </w:rPr>
      </w:pPr>
    </w:p>
    <w:p w14:paraId="5C3410AA" w14:textId="77777777" w:rsidR="00AD390A" w:rsidRPr="008A6E99" w:rsidRDefault="00AD390A" w:rsidP="00AD390A">
      <w:pPr>
        <w:tabs>
          <w:tab w:val="left" w:pos="20"/>
          <w:tab w:val="left" w:pos="360"/>
          <w:tab w:val="left" w:pos="4245"/>
        </w:tabs>
        <w:autoSpaceDE w:val="0"/>
        <w:autoSpaceDN w:val="0"/>
        <w:adjustRightInd w:val="0"/>
        <w:ind w:left="360"/>
        <w:rPr>
          <w:rFonts w:ascii="Arial" w:hAnsi="Arial" w:cs="Arial"/>
          <w:b/>
          <w:bCs/>
          <w:color w:val="000000"/>
          <w:lang w:val="en-US"/>
        </w:rPr>
      </w:pPr>
    </w:p>
    <w:p w14:paraId="54702B2A" w14:textId="77777777" w:rsidR="00AD390A" w:rsidRPr="00DB51E2" w:rsidRDefault="00AD390A" w:rsidP="00AD390A">
      <w:pPr>
        <w:numPr>
          <w:ilvl w:val="0"/>
          <w:numId w:val="12"/>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t>DOKUMENTACJA FOTOGRAFICZNA W ZAŁĄCZENIU</w:t>
      </w:r>
    </w:p>
    <w:p w14:paraId="4343C118" w14:textId="77777777" w:rsidR="00AD390A" w:rsidRDefault="00AD390A" w:rsidP="00AD390A">
      <w:pPr>
        <w:numPr>
          <w:ilvl w:val="0"/>
          <w:numId w:val="12"/>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lastRenderedPageBreak/>
        <w:t>BADANIA DODATKOWE</w:t>
      </w:r>
    </w:p>
    <w:p w14:paraId="30FB847F" w14:textId="77777777" w:rsidR="00AD390A" w:rsidRPr="00B6752E" w:rsidRDefault="00AD390A" w:rsidP="008C5FBD">
      <w:pPr>
        <w:numPr>
          <w:ilvl w:val="0"/>
          <w:numId w:val="31"/>
        </w:numPr>
        <w:tabs>
          <w:tab w:val="left" w:pos="20"/>
          <w:tab w:val="left" w:pos="360"/>
          <w:tab w:val="left" w:pos="4245"/>
        </w:tabs>
        <w:autoSpaceDE w:val="0"/>
        <w:autoSpaceDN w:val="0"/>
        <w:adjustRightInd w:val="0"/>
        <w:rPr>
          <w:rFonts w:ascii="Arial" w:hAnsi="Arial" w:cs="Arial"/>
          <w:color w:val="000000"/>
        </w:rPr>
      </w:pPr>
      <w:r>
        <w:rPr>
          <w:rFonts w:ascii="Arial" w:hAnsi="Arial" w:cs="Arial"/>
          <w:color w:val="000000"/>
        </w:rPr>
        <w:t xml:space="preserve">morfologia krwi, grupa krwi, układ krzepnięcia [INR, APTT], CRP, elektrolity we krwi [Na, K], kreatynina we krwi, glukoza we krwi, białko we krwi, badanie ogólne moczu, </w:t>
      </w:r>
      <w:proofErr w:type="spellStart"/>
      <w:r>
        <w:rPr>
          <w:rFonts w:ascii="Arial" w:hAnsi="Arial" w:cs="Arial"/>
          <w:color w:val="000000"/>
        </w:rPr>
        <w:t>HbsAb</w:t>
      </w:r>
      <w:proofErr w:type="spellEnd"/>
      <w:r>
        <w:rPr>
          <w:rFonts w:ascii="Arial" w:hAnsi="Arial" w:cs="Arial"/>
          <w:color w:val="000000"/>
        </w:rPr>
        <w:t xml:space="preserve">, </w:t>
      </w:r>
      <w:proofErr w:type="spellStart"/>
      <w:r>
        <w:rPr>
          <w:rFonts w:ascii="Arial" w:hAnsi="Arial" w:cs="Arial"/>
          <w:color w:val="000000"/>
        </w:rPr>
        <w:t>antyHCV</w:t>
      </w:r>
      <w:proofErr w:type="spellEnd"/>
      <w:r>
        <w:rPr>
          <w:rFonts w:ascii="Arial" w:hAnsi="Arial" w:cs="Arial"/>
          <w:color w:val="000000"/>
        </w:rPr>
        <w:t>, TSH,</w:t>
      </w:r>
    </w:p>
    <w:p w14:paraId="3C16CCD6" w14:textId="77777777" w:rsidR="00AD390A" w:rsidRDefault="00AD390A" w:rsidP="008C5FBD">
      <w:pPr>
        <w:numPr>
          <w:ilvl w:val="0"/>
          <w:numId w:val="31"/>
        </w:numPr>
        <w:tabs>
          <w:tab w:val="left" w:pos="20"/>
          <w:tab w:val="left" w:pos="360"/>
          <w:tab w:val="left" w:pos="4245"/>
        </w:tabs>
        <w:autoSpaceDE w:val="0"/>
        <w:autoSpaceDN w:val="0"/>
        <w:adjustRightInd w:val="0"/>
        <w:rPr>
          <w:rFonts w:ascii="Arial" w:hAnsi="Arial" w:cs="Arial"/>
          <w:color w:val="000000"/>
        </w:rPr>
      </w:pPr>
      <w:r>
        <w:rPr>
          <w:rFonts w:ascii="Arial" w:hAnsi="Arial" w:cs="Arial"/>
          <w:color w:val="000000"/>
        </w:rPr>
        <w:t xml:space="preserve">EKG, </w:t>
      </w:r>
    </w:p>
    <w:p w14:paraId="51BCF945" w14:textId="77777777" w:rsidR="00AD390A" w:rsidRDefault="00AD390A" w:rsidP="008C5FBD">
      <w:pPr>
        <w:numPr>
          <w:ilvl w:val="0"/>
          <w:numId w:val="31"/>
        </w:numPr>
        <w:tabs>
          <w:tab w:val="left" w:pos="20"/>
          <w:tab w:val="left" w:pos="360"/>
          <w:tab w:val="left" w:pos="4245"/>
        </w:tabs>
        <w:autoSpaceDE w:val="0"/>
        <w:autoSpaceDN w:val="0"/>
        <w:adjustRightInd w:val="0"/>
        <w:rPr>
          <w:rFonts w:ascii="Arial" w:hAnsi="Arial" w:cs="Arial"/>
          <w:color w:val="000000"/>
        </w:rPr>
      </w:pPr>
      <w:r>
        <w:rPr>
          <w:rFonts w:ascii="Arial" w:hAnsi="Arial" w:cs="Arial"/>
          <w:color w:val="000000"/>
        </w:rPr>
        <w:t>RTG płuc, jeśli nie było wykonywane w ciągu ostatnich 12 miesięcy</w:t>
      </w:r>
    </w:p>
    <w:p w14:paraId="59B3A980" w14:textId="77777777" w:rsidR="00AD390A" w:rsidRDefault="00AD390A" w:rsidP="008C5FBD">
      <w:pPr>
        <w:numPr>
          <w:ilvl w:val="0"/>
          <w:numId w:val="31"/>
        </w:numPr>
        <w:tabs>
          <w:tab w:val="left" w:pos="20"/>
          <w:tab w:val="left" w:pos="360"/>
          <w:tab w:val="left" w:pos="4245"/>
        </w:tabs>
        <w:autoSpaceDE w:val="0"/>
        <w:autoSpaceDN w:val="0"/>
        <w:adjustRightInd w:val="0"/>
        <w:rPr>
          <w:rFonts w:ascii="Arial" w:hAnsi="Arial" w:cs="Arial"/>
          <w:color w:val="000000"/>
        </w:rPr>
      </w:pPr>
      <w:r>
        <w:rPr>
          <w:rFonts w:ascii="Arial" w:hAnsi="Arial" w:cs="Arial"/>
          <w:b/>
          <w:bCs/>
          <w:color w:val="000000"/>
        </w:rPr>
        <w:t>mammografia lub USG piersi</w:t>
      </w:r>
      <w:r>
        <w:rPr>
          <w:rFonts w:ascii="Arial" w:hAnsi="Arial" w:cs="Arial"/>
          <w:color w:val="000000"/>
        </w:rPr>
        <w:t>:</w:t>
      </w:r>
    </w:p>
    <w:p w14:paraId="5C7A80BE" w14:textId="77777777" w:rsidR="00AD390A" w:rsidRDefault="00AD390A" w:rsidP="008C5FBD">
      <w:pPr>
        <w:numPr>
          <w:ilvl w:val="0"/>
          <w:numId w:val="32"/>
        </w:numPr>
        <w:tabs>
          <w:tab w:val="left" w:pos="20"/>
          <w:tab w:val="left" w:pos="261"/>
          <w:tab w:val="left" w:pos="4245"/>
        </w:tabs>
        <w:autoSpaceDE w:val="0"/>
        <w:autoSpaceDN w:val="0"/>
        <w:adjustRightInd w:val="0"/>
        <w:rPr>
          <w:rFonts w:ascii="Arial" w:hAnsi="Arial" w:cs="Arial"/>
          <w:color w:val="000000"/>
        </w:rPr>
      </w:pPr>
      <w:r>
        <w:rPr>
          <w:rFonts w:ascii="Arial" w:hAnsi="Arial" w:cs="Arial"/>
          <w:color w:val="000000"/>
        </w:rPr>
        <w:t>BI-RADS 0 (ocena końcowa niekompletna) – wymaga uzupełniających badań</w:t>
      </w:r>
    </w:p>
    <w:p w14:paraId="62A9F2C8" w14:textId="77777777" w:rsidR="00AD390A" w:rsidRDefault="00AD390A" w:rsidP="008C5FBD">
      <w:pPr>
        <w:numPr>
          <w:ilvl w:val="0"/>
          <w:numId w:val="32"/>
        </w:numPr>
        <w:tabs>
          <w:tab w:val="left" w:pos="20"/>
          <w:tab w:val="left" w:pos="261"/>
          <w:tab w:val="left" w:pos="4245"/>
        </w:tabs>
        <w:autoSpaceDE w:val="0"/>
        <w:autoSpaceDN w:val="0"/>
        <w:adjustRightInd w:val="0"/>
        <w:rPr>
          <w:rFonts w:ascii="Arial" w:hAnsi="Arial" w:cs="Arial"/>
          <w:color w:val="000000"/>
        </w:rPr>
      </w:pPr>
      <w:r>
        <w:rPr>
          <w:rFonts w:ascii="Arial" w:hAnsi="Arial" w:cs="Arial"/>
          <w:color w:val="000000"/>
        </w:rPr>
        <w:t>BI-RADS 1 (norma) – nie wymaga dalszej diagnostyki</w:t>
      </w:r>
    </w:p>
    <w:p w14:paraId="2CD3C2DE" w14:textId="77777777" w:rsidR="00AD390A" w:rsidRDefault="00AD390A" w:rsidP="008C5FBD">
      <w:pPr>
        <w:numPr>
          <w:ilvl w:val="0"/>
          <w:numId w:val="32"/>
        </w:numPr>
        <w:tabs>
          <w:tab w:val="left" w:pos="20"/>
          <w:tab w:val="left" w:pos="261"/>
          <w:tab w:val="left" w:pos="4245"/>
        </w:tabs>
        <w:autoSpaceDE w:val="0"/>
        <w:autoSpaceDN w:val="0"/>
        <w:adjustRightInd w:val="0"/>
        <w:rPr>
          <w:rFonts w:ascii="Arial" w:hAnsi="Arial" w:cs="Arial"/>
          <w:color w:val="000000"/>
        </w:rPr>
      </w:pPr>
      <w:r>
        <w:rPr>
          <w:rFonts w:ascii="Arial" w:hAnsi="Arial" w:cs="Arial"/>
          <w:color w:val="000000"/>
        </w:rPr>
        <w:t>BI-RADS 2 (zmiana łagodna) – nie wymaga dalszej diagnostyki (ryzyko złośliwości 0%)</w:t>
      </w:r>
    </w:p>
    <w:p w14:paraId="52E77AD1" w14:textId="77777777" w:rsidR="00AD390A" w:rsidRDefault="00AD390A" w:rsidP="008C5FBD">
      <w:pPr>
        <w:numPr>
          <w:ilvl w:val="0"/>
          <w:numId w:val="32"/>
        </w:numPr>
        <w:tabs>
          <w:tab w:val="left" w:pos="20"/>
          <w:tab w:val="left" w:pos="261"/>
          <w:tab w:val="left" w:pos="4245"/>
        </w:tabs>
        <w:autoSpaceDE w:val="0"/>
        <w:autoSpaceDN w:val="0"/>
        <w:adjustRightInd w:val="0"/>
        <w:rPr>
          <w:rFonts w:ascii="Arial" w:hAnsi="Arial" w:cs="Arial"/>
          <w:color w:val="000000"/>
        </w:rPr>
      </w:pPr>
      <w:r>
        <w:rPr>
          <w:rFonts w:ascii="Arial" w:hAnsi="Arial" w:cs="Arial"/>
          <w:color w:val="000000"/>
        </w:rPr>
        <w:t>BI-RADS 3 (zmiana prawdopodobnie łagodna) – wskazana kontrola za 6 miesięcy (ryzyko złośliwości &lt;2%)</w:t>
      </w:r>
    </w:p>
    <w:p w14:paraId="155F784C" w14:textId="77777777" w:rsidR="00AD390A" w:rsidRDefault="00AD390A" w:rsidP="008C5FBD">
      <w:pPr>
        <w:numPr>
          <w:ilvl w:val="0"/>
          <w:numId w:val="32"/>
        </w:numPr>
        <w:tabs>
          <w:tab w:val="left" w:pos="20"/>
          <w:tab w:val="left" w:pos="261"/>
          <w:tab w:val="left" w:pos="4245"/>
        </w:tabs>
        <w:autoSpaceDE w:val="0"/>
        <w:autoSpaceDN w:val="0"/>
        <w:adjustRightInd w:val="0"/>
        <w:rPr>
          <w:rFonts w:ascii="Arial" w:hAnsi="Arial" w:cs="Arial"/>
          <w:color w:val="000000"/>
        </w:rPr>
      </w:pPr>
      <w:r>
        <w:rPr>
          <w:rFonts w:ascii="Arial" w:hAnsi="Arial" w:cs="Arial"/>
          <w:color w:val="000000"/>
        </w:rPr>
        <w:t>BI-RADS 4 (zmiana podejrzana) – konieczna weryfikacja (ryzyko złośliwości 2-95%)</w:t>
      </w:r>
    </w:p>
    <w:p w14:paraId="0A96C352" w14:textId="77777777" w:rsidR="00AD390A" w:rsidRDefault="00AD390A" w:rsidP="008C5FBD">
      <w:pPr>
        <w:numPr>
          <w:ilvl w:val="0"/>
          <w:numId w:val="32"/>
        </w:numPr>
        <w:tabs>
          <w:tab w:val="left" w:pos="20"/>
          <w:tab w:val="left" w:pos="261"/>
          <w:tab w:val="left" w:pos="4245"/>
        </w:tabs>
        <w:autoSpaceDE w:val="0"/>
        <w:autoSpaceDN w:val="0"/>
        <w:adjustRightInd w:val="0"/>
        <w:rPr>
          <w:rFonts w:ascii="Arial" w:hAnsi="Arial" w:cs="Arial"/>
          <w:color w:val="000000"/>
        </w:rPr>
      </w:pPr>
      <w:r>
        <w:rPr>
          <w:rFonts w:ascii="Arial" w:hAnsi="Arial" w:cs="Arial"/>
          <w:color w:val="000000"/>
        </w:rPr>
        <w:t>BI-RADS 5 (zmiana o wysokim prawdopodobieństwie złośliwości) – konieczna weryfikacja i dalsze leczenie</w:t>
      </w:r>
    </w:p>
    <w:p w14:paraId="54CFCDBF" w14:textId="77777777" w:rsidR="00AD390A" w:rsidRDefault="00AD390A" w:rsidP="008C5FBD">
      <w:pPr>
        <w:numPr>
          <w:ilvl w:val="0"/>
          <w:numId w:val="32"/>
        </w:numPr>
        <w:tabs>
          <w:tab w:val="left" w:pos="20"/>
          <w:tab w:val="left" w:pos="261"/>
          <w:tab w:val="left" w:pos="4245"/>
        </w:tabs>
        <w:autoSpaceDE w:val="0"/>
        <w:autoSpaceDN w:val="0"/>
        <w:adjustRightInd w:val="0"/>
        <w:rPr>
          <w:rFonts w:ascii="Arial" w:hAnsi="Arial" w:cs="Arial"/>
          <w:color w:val="000000"/>
        </w:rPr>
      </w:pPr>
      <w:r>
        <w:rPr>
          <w:rFonts w:ascii="Arial" w:hAnsi="Arial" w:cs="Arial"/>
          <w:color w:val="000000"/>
        </w:rPr>
        <w:t>BI-RADS 6 (potwierdzony rak) – konieczne leczenie</w:t>
      </w:r>
    </w:p>
    <w:p w14:paraId="7436E235" w14:textId="77777777" w:rsidR="00AD390A" w:rsidRDefault="00AD390A" w:rsidP="00AD390A">
      <w:pPr>
        <w:tabs>
          <w:tab w:val="left" w:pos="4245"/>
        </w:tabs>
        <w:autoSpaceDE w:val="0"/>
        <w:autoSpaceDN w:val="0"/>
        <w:adjustRightInd w:val="0"/>
        <w:rPr>
          <w:rFonts w:ascii="Arial" w:hAnsi="Arial" w:cs="Arial"/>
          <w:color w:val="000000"/>
        </w:rPr>
      </w:pPr>
    </w:p>
    <w:p w14:paraId="78910875" w14:textId="77777777" w:rsidR="00AD390A" w:rsidRDefault="00AD390A" w:rsidP="008C5FBD">
      <w:pPr>
        <w:numPr>
          <w:ilvl w:val="0"/>
          <w:numId w:val="13"/>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t>PRZYGOTOWANIE DO ZABIEGU</w:t>
      </w:r>
    </w:p>
    <w:p w14:paraId="18EED5A6" w14:textId="77777777" w:rsidR="00AD390A" w:rsidRDefault="00AD390A" w:rsidP="008C5FBD">
      <w:pPr>
        <w:numPr>
          <w:ilvl w:val="0"/>
          <w:numId w:val="30"/>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b/>
          <w:bCs/>
          <w:color w:val="000000"/>
          <w:sz w:val="20"/>
          <w:szCs w:val="20"/>
        </w:rPr>
        <w:t>Środki wpływające na krzepnięcie</w:t>
      </w:r>
      <w:r>
        <w:rPr>
          <w:rFonts w:ascii="Arial" w:hAnsi="Arial" w:cs="Arial"/>
          <w:color w:val="000000"/>
          <w:sz w:val="20"/>
          <w:szCs w:val="20"/>
        </w:rPr>
        <w:t xml:space="preserve"> należy zaprzestać zażywać na 10 dni przed zabiegiem</w:t>
      </w:r>
    </w:p>
    <w:p w14:paraId="1D86F708" w14:textId="77777777" w:rsidR="00AD390A" w:rsidRDefault="00AD390A" w:rsidP="008C5FBD">
      <w:pPr>
        <w:numPr>
          <w:ilvl w:val="0"/>
          <w:numId w:val="30"/>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Należy być zdrowym </w:t>
      </w:r>
    </w:p>
    <w:p w14:paraId="5DBFAA72" w14:textId="77777777" w:rsidR="00AD390A" w:rsidRPr="00C74003" w:rsidRDefault="00AD390A" w:rsidP="008C5FBD">
      <w:pPr>
        <w:numPr>
          <w:ilvl w:val="0"/>
          <w:numId w:val="30"/>
        </w:numPr>
        <w:tabs>
          <w:tab w:val="left" w:pos="20"/>
          <w:tab w:val="left" w:pos="360"/>
          <w:tab w:val="left" w:pos="4245"/>
        </w:tabs>
        <w:autoSpaceDE w:val="0"/>
        <w:autoSpaceDN w:val="0"/>
        <w:adjustRightInd w:val="0"/>
        <w:rPr>
          <w:rFonts w:ascii="Arial" w:hAnsi="Arial" w:cs="Arial"/>
          <w:b/>
          <w:color w:val="000000"/>
          <w:sz w:val="20"/>
          <w:szCs w:val="20"/>
        </w:rPr>
      </w:pPr>
      <w:r w:rsidRPr="00C74003">
        <w:rPr>
          <w:rFonts w:ascii="Arial" w:hAnsi="Arial" w:cs="Arial"/>
          <w:b/>
          <w:color w:val="000000"/>
          <w:sz w:val="20"/>
          <w:szCs w:val="20"/>
        </w:rPr>
        <w:t>Zakaz palenia 6 tygodni przed i po operacji - w przypadku braku zastosowania się do tego zalecenia Pacjent akceptuje znamiennie większe ryzyko wystąpienia zakażenia rany operacyjnej, opóźnionego gojenia rany oraz miejscowej martwicy tkanek.</w:t>
      </w:r>
    </w:p>
    <w:p w14:paraId="1CFACEA1" w14:textId="77777777" w:rsidR="00AD390A" w:rsidRDefault="00AD390A" w:rsidP="008C5FBD">
      <w:pPr>
        <w:numPr>
          <w:ilvl w:val="0"/>
          <w:numId w:val="30"/>
        </w:numPr>
        <w:tabs>
          <w:tab w:val="left" w:pos="20"/>
          <w:tab w:val="left" w:pos="360"/>
          <w:tab w:val="left" w:pos="4245"/>
        </w:tabs>
        <w:autoSpaceDE w:val="0"/>
        <w:autoSpaceDN w:val="0"/>
        <w:adjustRightInd w:val="0"/>
        <w:rPr>
          <w:rFonts w:ascii="Arial" w:hAnsi="Arial" w:cs="Arial"/>
          <w:b/>
          <w:bCs/>
          <w:color w:val="000000"/>
          <w:sz w:val="20"/>
          <w:szCs w:val="20"/>
        </w:rPr>
      </w:pPr>
      <w:r>
        <w:rPr>
          <w:rFonts w:ascii="Arial" w:hAnsi="Arial" w:cs="Arial"/>
          <w:b/>
          <w:bCs/>
          <w:color w:val="000000"/>
          <w:sz w:val="20"/>
          <w:szCs w:val="20"/>
        </w:rPr>
        <w:t>Biustonosz sportowy z pasem górnym</w:t>
      </w:r>
    </w:p>
    <w:p w14:paraId="5CD5A997" w14:textId="77777777" w:rsidR="00AD390A" w:rsidRDefault="00AD390A" w:rsidP="008C5FBD">
      <w:pPr>
        <w:numPr>
          <w:ilvl w:val="0"/>
          <w:numId w:val="30"/>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W przypadku obecności żylaków kk dolnych zostaną założone </w:t>
      </w:r>
      <w:r>
        <w:rPr>
          <w:rFonts w:ascii="Arial" w:hAnsi="Arial" w:cs="Arial"/>
          <w:b/>
          <w:bCs/>
          <w:color w:val="000000"/>
          <w:sz w:val="20"/>
          <w:szCs w:val="20"/>
        </w:rPr>
        <w:t>pończoch lub rajstopy uciskowe</w:t>
      </w:r>
      <w:r>
        <w:rPr>
          <w:rFonts w:ascii="Arial" w:hAnsi="Arial" w:cs="Arial"/>
          <w:color w:val="000000"/>
          <w:sz w:val="20"/>
          <w:szCs w:val="20"/>
        </w:rPr>
        <w:t xml:space="preserve"> - profilaktyce lub II stopień ucisku w przypadku profilaktyki wtórnej</w:t>
      </w:r>
    </w:p>
    <w:p w14:paraId="0BD7DB0D" w14:textId="77777777" w:rsidR="00AD390A" w:rsidRPr="00447A62" w:rsidRDefault="00AD390A" w:rsidP="008C5FBD">
      <w:pPr>
        <w:numPr>
          <w:ilvl w:val="0"/>
          <w:numId w:val="30"/>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W przypadku znieczulenia ogólnego dniu zabiegu należy być </w:t>
      </w:r>
      <w:r>
        <w:rPr>
          <w:rFonts w:ascii="Arial" w:hAnsi="Arial" w:cs="Arial"/>
          <w:b/>
          <w:bCs/>
          <w:color w:val="000000"/>
          <w:sz w:val="20"/>
          <w:szCs w:val="20"/>
        </w:rPr>
        <w:t>na czczo</w:t>
      </w:r>
      <w:r>
        <w:rPr>
          <w:rFonts w:ascii="Arial" w:hAnsi="Arial" w:cs="Arial"/>
          <w:color w:val="000000"/>
          <w:sz w:val="20"/>
          <w:szCs w:val="20"/>
        </w:rPr>
        <w:t xml:space="preserve"> W przypadku znieczulenia ogólnego dniu zabiegu należy być </w:t>
      </w:r>
      <w:r>
        <w:rPr>
          <w:rFonts w:ascii="Arial" w:hAnsi="Arial" w:cs="Arial"/>
          <w:b/>
          <w:bCs/>
          <w:color w:val="000000"/>
          <w:sz w:val="20"/>
          <w:szCs w:val="20"/>
        </w:rPr>
        <w:t>na czczo</w:t>
      </w:r>
      <w:r>
        <w:rPr>
          <w:rFonts w:ascii="Arial" w:hAnsi="Arial" w:cs="Arial"/>
          <w:color w:val="000000"/>
          <w:sz w:val="20"/>
          <w:szCs w:val="20"/>
        </w:rPr>
        <w:t xml:space="preserve"> (</w:t>
      </w:r>
      <w:r w:rsidRPr="00F87808">
        <w:rPr>
          <w:rFonts w:ascii="Arial" w:hAnsi="Arial" w:cs="Arial"/>
          <w:b/>
          <w:color w:val="000000"/>
          <w:sz w:val="20"/>
          <w:szCs w:val="20"/>
          <w:u w:val="single"/>
        </w:rPr>
        <w:t xml:space="preserve">nie jeść co najmniej </w:t>
      </w:r>
      <w:r w:rsidRPr="00F87808">
        <w:rPr>
          <w:rFonts w:ascii="Arial" w:hAnsi="Arial" w:cs="Arial"/>
          <w:b/>
          <w:bCs/>
          <w:color w:val="000000"/>
          <w:sz w:val="20"/>
          <w:szCs w:val="20"/>
          <w:u w:val="single"/>
        </w:rPr>
        <w:t xml:space="preserve">6 </w:t>
      </w:r>
      <w:r w:rsidRPr="00F87808">
        <w:rPr>
          <w:rFonts w:ascii="Arial" w:hAnsi="Arial" w:cs="Arial"/>
          <w:b/>
          <w:color w:val="000000"/>
          <w:sz w:val="20"/>
          <w:szCs w:val="20"/>
          <w:u w:val="single"/>
        </w:rPr>
        <w:t>godzin i nie pić 4 godziny przed planowaną operacją</w:t>
      </w:r>
      <w:r>
        <w:rPr>
          <w:rFonts w:ascii="Arial" w:hAnsi="Arial" w:cs="Arial"/>
          <w:color w:val="000000"/>
          <w:sz w:val="20"/>
          <w:szCs w:val="20"/>
        </w:rPr>
        <w:t xml:space="preserve">). </w:t>
      </w:r>
      <w:r w:rsidRPr="00447A62">
        <w:rPr>
          <w:rFonts w:ascii="Arial" w:hAnsi="Arial" w:cs="Arial"/>
          <w:color w:val="000000"/>
          <w:sz w:val="20"/>
          <w:szCs w:val="20"/>
        </w:rPr>
        <w:t xml:space="preserve"> </w:t>
      </w:r>
    </w:p>
    <w:p w14:paraId="72FB495A" w14:textId="77777777" w:rsidR="00AD390A" w:rsidRDefault="00AD390A" w:rsidP="008C5FBD">
      <w:pPr>
        <w:numPr>
          <w:ilvl w:val="0"/>
          <w:numId w:val="30"/>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Rano w dniu zabiegu zaleca się chorym </w:t>
      </w:r>
      <w:r>
        <w:rPr>
          <w:rFonts w:ascii="Arial" w:hAnsi="Arial" w:cs="Arial"/>
          <w:b/>
          <w:bCs/>
          <w:color w:val="000000"/>
          <w:sz w:val="20"/>
          <w:szCs w:val="20"/>
        </w:rPr>
        <w:t>kąpiel</w:t>
      </w:r>
      <w:r>
        <w:rPr>
          <w:rFonts w:ascii="Arial" w:hAnsi="Arial" w:cs="Arial"/>
          <w:color w:val="000000"/>
          <w:sz w:val="20"/>
          <w:szCs w:val="20"/>
        </w:rPr>
        <w:t xml:space="preserve"> po bieżącą wodą w mydle antyseptycznym. </w:t>
      </w:r>
    </w:p>
    <w:p w14:paraId="2D39F469" w14:textId="77777777" w:rsidR="00AD390A" w:rsidRDefault="00AD390A" w:rsidP="008C5FBD">
      <w:pPr>
        <w:numPr>
          <w:ilvl w:val="0"/>
          <w:numId w:val="30"/>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Przed zabiegiem należy z</w:t>
      </w:r>
      <w:r>
        <w:rPr>
          <w:rFonts w:ascii="Arial" w:hAnsi="Arial" w:cs="Arial"/>
          <w:b/>
          <w:bCs/>
          <w:color w:val="000000"/>
          <w:sz w:val="20"/>
          <w:szCs w:val="20"/>
        </w:rPr>
        <w:t>myć makijaż, lakier z paznokci, zdjąć wszelką biżuterię</w:t>
      </w:r>
    </w:p>
    <w:p w14:paraId="23623D95" w14:textId="77777777" w:rsidR="00AD390A" w:rsidRDefault="00AD390A" w:rsidP="008C5FBD">
      <w:pPr>
        <w:numPr>
          <w:ilvl w:val="0"/>
          <w:numId w:val="30"/>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b/>
          <w:bCs/>
          <w:color w:val="000000"/>
          <w:sz w:val="20"/>
          <w:szCs w:val="20"/>
        </w:rPr>
        <w:t>Miesiączka - pierwsze 2 dni zwiększone ryzyko krwawienia</w:t>
      </w:r>
    </w:p>
    <w:p w14:paraId="0AE14404" w14:textId="77777777" w:rsidR="00AD390A" w:rsidRDefault="00AD390A" w:rsidP="008C5FBD">
      <w:pPr>
        <w:numPr>
          <w:ilvl w:val="0"/>
          <w:numId w:val="30"/>
        </w:numPr>
        <w:tabs>
          <w:tab w:val="left" w:pos="20"/>
          <w:tab w:val="left" w:pos="360"/>
          <w:tab w:val="left" w:pos="4245"/>
        </w:tabs>
        <w:autoSpaceDE w:val="0"/>
        <w:autoSpaceDN w:val="0"/>
        <w:adjustRightInd w:val="0"/>
        <w:rPr>
          <w:rFonts w:ascii="Arial" w:hAnsi="Arial" w:cs="Arial"/>
          <w:b/>
          <w:bCs/>
          <w:color w:val="000000"/>
          <w:sz w:val="20"/>
          <w:szCs w:val="20"/>
        </w:rPr>
      </w:pPr>
      <w:r>
        <w:rPr>
          <w:rFonts w:ascii="Arial" w:hAnsi="Arial" w:cs="Arial"/>
          <w:color w:val="000000"/>
          <w:sz w:val="20"/>
          <w:szCs w:val="20"/>
        </w:rPr>
        <w:t xml:space="preserve">Przewidywana śródoperacyjna duża utrata krwi wymaga zamówienia </w:t>
      </w:r>
      <w:r>
        <w:rPr>
          <w:rFonts w:ascii="Arial" w:hAnsi="Arial" w:cs="Arial"/>
          <w:b/>
          <w:bCs/>
          <w:color w:val="000000"/>
          <w:sz w:val="20"/>
          <w:szCs w:val="20"/>
        </w:rPr>
        <w:t>koncentratu krwinek czerwonych</w:t>
      </w:r>
    </w:p>
    <w:p w14:paraId="7EFAFA7B" w14:textId="77777777" w:rsidR="00AD390A" w:rsidRDefault="00AD390A" w:rsidP="008C5FBD">
      <w:pPr>
        <w:numPr>
          <w:ilvl w:val="0"/>
          <w:numId w:val="30"/>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W okresie okołooperacyjnym podawane będą </w:t>
      </w:r>
      <w:r>
        <w:rPr>
          <w:rFonts w:ascii="Arial" w:hAnsi="Arial" w:cs="Arial"/>
          <w:b/>
          <w:bCs/>
          <w:color w:val="000000"/>
          <w:sz w:val="20"/>
          <w:szCs w:val="20"/>
        </w:rPr>
        <w:t>dożylnie antybiotyki</w:t>
      </w:r>
    </w:p>
    <w:p w14:paraId="7D684740" w14:textId="77777777" w:rsidR="00AD390A" w:rsidRDefault="00AD390A" w:rsidP="008C5FBD">
      <w:pPr>
        <w:numPr>
          <w:ilvl w:val="0"/>
          <w:numId w:val="30"/>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Podawana będzie 12 </w:t>
      </w:r>
      <w:proofErr w:type="spellStart"/>
      <w:r>
        <w:rPr>
          <w:rFonts w:ascii="Arial" w:hAnsi="Arial" w:cs="Arial"/>
          <w:color w:val="000000"/>
          <w:sz w:val="20"/>
          <w:szCs w:val="20"/>
        </w:rPr>
        <w:t>godz</w:t>
      </w:r>
      <w:proofErr w:type="spellEnd"/>
      <w:r>
        <w:rPr>
          <w:rFonts w:ascii="Arial" w:hAnsi="Arial" w:cs="Arial"/>
          <w:color w:val="000000"/>
          <w:sz w:val="20"/>
          <w:szCs w:val="20"/>
        </w:rPr>
        <w:t xml:space="preserve"> przed zabiegiem podskórnie </w:t>
      </w:r>
      <w:r>
        <w:rPr>
          <w:rFonts w:ascii="Arial" w:hAnsi="Arial" w:cs="Arial"/>
          <w:b/>
          <w:bCs/>
          <w:color w:val="000000"/>
          <w:sz w:val="20"/>
          <w:szCs w:val="20"/>
        </w:rPr>
        <w:t>heparyna drobnocząsteczkowa</w:t>
      </w:r>
      <w:r>
        <w:rPr>
          <w:rFonts w:ascii="Arial" w:hAnsi="Arial" w:cs="Arial"/>
          <w:color w:val="000000"/>
          <w:sz w:val="20"/>
          <w:szCs w:val="20"/>
        </w:rPr>
        <w:t xml:space="preserve"> [</w:t>
      </w:r>
      <w:proofErr w:type="spellStart"/>
      <w:r>
        <w:rPr>
          <w:rFonts w:ascii="Arial" w:hAnsi="Arial" w:cs="Arial"/>
          <w:color w:val="000000"/>
          <w:sz w:val="20"/>
          <w:szCs w:val="20"/>
        </w:rPr>
        <w:t>Clexane</w:t>
      </w:r>
      <w:proofErr w:type="spellEnd"/>
      <w:r>
        <w:rPr>
          <w:rFonts w:ascii="Arial" w:hAnsi="Arial" w:cs="Arial"/>
          <w:color w:val="000000"/>
          <w:sz w:val="20"/>
          <w:szCs w:val="20"/>
        </w:rPr>
        <w:t xml:space="preserve"> 40mg] lub 20 mg </w:t>
      </w:r>
      <w:proofErr w:type="spellStart"/>
      <w:r>
        <w:rPr>
          <w:rFonts w:ascii="Arial" w:hAnsi="Arial" w:cs="Arial"/>
          <w:color w:val="000000"/>
          <w:sz w:val="20"/>
          <w:szCs w:val="20"/>
        </w:rPr>
        <w:t>Clexane</w:t>
      </w:r>
      <w:proofErr w:type="spellEnd"/>
      <w:r>
        <w:rPr>
          <w:rFonts w:ascii="Arial" w:hAnsi="Arial" w:cs="Arial"/>
          <w:color w:val="000000"/>
          <w:sz w:val="20"/>
          <w:szCs w:val="20"/>
        </w:rPr>
        <w:t xml:space="preserve"> 2 </w:t>
      </w:r>
      <w:proofErr w:type="spellStart"/>
      <w:r>
        <w:rPr>
          <w:rFonts w:ascii="Arial" w:hAnsi="Arial" w:cs="Arial"/>
          <w:color w:val="000000"/>
          <w:sz w:val="20"/>
          <w:szCs w:val="20"/>
        </w:rPr>
        <w:t>godz</w:t>
      </w:r>
      <w:proofErr w:type="spellEnd"/>
      <w:r>
        <w:rPr>
          <w:rFonts w:ascii="Arial" w:hAnsi="Arial" w:cs="Arial"/>
          <w:color w:val="000000"/>
          <w:sz w:val="20"/>
          <w:szCs w:val="20"/>
        </w:rPr>
        <w:t xml:space="preserve"> przed zabiegiem oraz po operacji przez 7-10 dni</w:t>
      </w:r>
    </w:p>
    <w:p w14:paraId="24826B25" w14:textId="77777777" w:rsidR="00AD390A" w:rsidRDefault="00AD390A" w:rsidP="008C5FBD">
      <w:pPr>
        <w:numPr>
          <w:ilvl w:val="0"/>
          <w:numId w:val="30"/>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Przed zabiegiem zostanie założona do </w:t>
      </w:r>
      <w:r>
        <w:rPr>
          <w:rFonts w:ascii="Arial" w:hAnsi="Arial" w:cs="Arial"/>
          <w:b/>
          <w:bCs/>
          <w:color w:val="000000"/>
          <w:sz w:val="20"/>
          <w:szCs w:val="20"/>
        </w:rPr>
        <w:t>żyły kaniula</w:t>
      </w:r>
      <w:r>
        <w:rPr>
          <w:rFonts w:ascii="Arial" w:hAnsi="Arial" w:cs="Arial"/>
          <w:color w:val="000000"/>
          <w:sz w:val="20"/>
          <w:szCs w:val="20"/>
        </w:rPr>
        <w:t xml:space="preserve">; </w:t>
      </w:r>
    </w:p>
    <w:p w14:paraId="3A553EE3" w14:textId="77777777" w:rsidR="00AD390A" w:rsidRDefault="00AD390A" w:rsidP="008C5FBD">
      <w:pPr>
        <w:numPr>
          <w:ilvl w:val="0"/>
          <w:numId w:val="30"/>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Na skórę naniesione zostaną </w:t>
      </w:r>
      <w:r>
        <w:rPr>
          <w:rFonts w:ascii="Arial" w:hAnsi="Arial" w:cs="Arial"/>
          <w:b/>
          <w:bCs/>
          <w:color w:val="000000"/>
          <w:sz w:val="20"/>
          <w:szCs w:val="20"/>
        </w:rPr>
        <w:t>oznaczenia / linie</w:t>
      </w:r>
      <w:r>
        <w:rPr>
          <w:rFonts w:ascii="Arial" w:hAnsi="Arial" w:cs="Arial"/>
          <w:color w:val="000000"/>
          <w:sz w:val="20"/>
          <w:szCs w:val="20"/>
        </w:rPr>
        <w:t xml:space="preserve">, ułatwiające precyzyjne wykonanie operacji. </w:t>
      </w:r>
    </w:p>
    <w:p w14:paraId="735A5923" w14:textId="77777777" w:rsidR="00AD390A" w:rsidRDefault="00AD390A" w:rsidP="008C5FBD">
      <w:pPr>
        <w:numPr>
          <w:ilvl w:val="0"/>
          <w:numId w:val="30"/>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Zrobiony zostanie </w:t>
      </w:r>
      <w:r>
        <w:rPr>
          <w:rFonts w:ascii="Arial" w:hAnsi="Arial" w:cs="Arial"/>
          <w:b/>
          <w:bCs/>
          <w:color w:val="000000"/>
          <w:sz w:val="20"/>
          <w:szCs w:val="20"/>
        </w:rPr>
        <w:t>komplet zdjęć</w:t>
      </w:r>
      <w:r>
        <w:rPr>
          <w:rFonts w:ascii="Arial" w:hAnsi="Arial" w:cs="Arial"/>
          <w:color w:val="000000"/>
          <w:sz w:val="20"/>
          <w:szCs w:val="20"/>
        </w:rPr>
        <w:t>.</w:t>
      </w:r>
    </w:p>
    <w:p w14:paraId="600727C6" w14:textId="77777777" w:rsidR="00AD390A" w:rsidRDefault="00AD390A" w:rsidP="00AD390A">
      <w:pPr>
        <w:tabs>
          <w:tab w:val="left" w:pos="4245"/>
        </w:tabs>
        <w:autoSpaceDE w:val="0"/>
        <w:autoSpaceDN w:val="0"/>
        <w:adjustRightInd w:val="0"/>
        <w:rPr>
          <w:rFonts w:ascii="Arial" w:hAnsi="Arial" w:cs="Arial"/>
          <w:b/>
          <w:bCs/>
          <w:color w:val="000000"/>
        </w:rPr>
      </w:pPr>
    </w:p>
    <w:p w14:paraId="0D8DBBC9" w14:textId="77777777" w:rsidR="00AD390A" w:rsidRDefault="00AD390A" w:rsidP="008C5FBD">
      <w:pPr>
        <w:numPr>
          <w:ilvl w:val="0"/>
          <w:numId w:val="14"/>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t>PLAN ZABIEGU</w:t>
      </w:r>
    </w:p>
    <w:p w14:paraId="1169D43B" w14:textId="77777777" w:rsidR="00AD390A" w:rsidRDefault="00AD390A" w:rsidP="008C5FBD">
      <w:pPr>
        <w:numPr>
          <w:ilvl w:val="0"/>
          <w:numId w:val="33"/>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Zabieg rekonstrukcji wykonuje się ze wskazań rekonstrukcyjnych u chorych z wrodzonym lub nabytym zanikiem objętości piersi oraz ich opadnięciem spowodowanym nadmiarem skóry w stosunku do tkanek miękkich piersi.</w:t>
      </w:r>
    </w:p>
    <w:p w14:paraId="23FF967B" w14:textId="77777777" w:rsidR="00AD390A" w:rsidRDefault="00AD390A" w:rsidP="008C5FBD">
      <w:pPr>
        <w:numPr>
          <w:ilvl w:val="0"/>
          <w:numId w:val="33"/>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Celem operacji jest przywrócenie objętości, kształtu i położenia piersi oraz usunięcie nadmiaru skóry.</w:t>
      </w:r>
    </w:p>
    <w:p w14:paraId="1F3CA542" w14:textId="77777777" w:rsidR="00AD390A" w:rsidRDefault="00AD390A" w:rsidP="008C5FBD">
      <w:pPr>
        <w:numPr>
          <w:ilvl w:val="0"/>
          <w:numId w:val="33"/>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Zabieg podniesienie piersi wykonuje się u chorych z opadaniem piersi [ptozą], czyli przesunięciem się tkanek piersi [a w szczególności kompleksu brodawka otoczka] w dół w stosunku do pierwotnego położenia na klatce piersiowej. </w:t>
      </w:r>
    </w:p>
    <w:p w14:paraId="749C8DC5" w14:textId="77777777" w:rsidR="00AD390A" w:rsidRDefault="00AD390A" w:rsidP="008C5FBD">
      <w:pPr>
        <w:numPr>
          <w:ilvl w:val="0"/>
          <w:numId w:val="33"/>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Operacja w znieczuleniu ogólnym dotchawiczym </w:t>
      </w:r>
    </w:p>
    <w:p w14:paraId="34F7B2A2" w14:textId="50B0D546" w:rsidR="00AD390A" w:rsidRDefault="00AD390A" w:rsidP="008C5FBD">
      <w:pPr>
        <w:numPr>
          <w:ilvl w:val="0"/>
          <w:numId w:val="33"/>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Czas trwania zabiegu: 2 do 4 </w:t>
      </w:r>
      <w:proofErr w:type="spellStart"/>
      <w:r>
        <w:rPr>
          <w:rFonts w:ascii="Arial" w:hAnsi="Arial" w:cs="Arial"/>
          <w:color w:val="000000"/>
          <w:sz w:val="20"/>
          <w:szCs w:val="20"/>
        </w:rPr>
        <w:t>godz</w:t>
      </w:r>
      <w:proofErr w:type="spellEnd"/>
    </w:p>
    <w:p w14:paraId="463EC51C" w14:textId="77777777" w:rsidR="00AD390A" w:rsidRPr="00C74003" w:rsidRDefault="00AD390A" w:rsidP="008C5FBD">
      <w:pPr>
        <w:numPr>
          <w:ilvl w:val="0"/>
          <w:numId w:val="15"/>
        </w:numPr>
        <w:tabs>
          <w:tab w:val="left" w:pos="20"/>
          <w:tab w:val="left" w:pos="360"/>
          <w:tab w:val="left" w:pos="4245"/>
        </w:tabs>
        <w:autoSpaceDE w:val="0"/>
        <w:autoSpaceDN w:val="0"/>
        <w:adjustRightInd w:val="0"/>
        <w:rPr>
          <w:rFonts w:ascii="Arial" w:hAnsi="Arial" w:cs="Arial"/>
          <w:b/>
          <w:color w:val="000000"/>
          <w:sz w:val="20"/>
          <w:szCs w:val="20"/>
        </w:rPr>
      </w:pPr>
      <w:r w:rsidRPr="00C74003">
        <w:rPr>
          <w:rFonts w:ascii="Arial" w:hAnsi="Arial" w:cs="Arial"/>
          <w:b/>
          <w:color w:val="000000"/>
          <w:sz w:val="20"/>
          <w:szCs w:val="20"/>
        </w:rPr>
        <w:t>Opis zabiegu:</w:t>
      </w:r>
    </w:p>
    <w:p w14:paraId="399FA422" w14:textId="77777777" w:rsidR="00AD390A" w:rsidRDefault="00AD390A" w:rsidP="008C5FBD">
      <w:pPr>
        <w:numPr>
          <w:ilvl w:val="0"/>
          <w:numId w:val="16"/>
        </w:numPr>
        <w:tabs>
          <w:tab w:val="left" w:pos="20"/>
          <w:tab w:val="left" w:pos="305"/>
          <w:tab w:val="left" w:pos="4245"/>
        </w:tabs>
        <w:autoSpaceDE w:val="0"/>
        <w:autoSpaceDN w:val="0"/>
        <w:adjustRightInd w:val="0"/>
        <w:ind w:left="305" w:hanging="306"/>
        <w:rPr>
          <w:rFonts w:ascii="Arial" w:hAnsi="Arial" w:cs="Arial"/>
          <w:color w:val="000000"/>
          <w:sz w:val="20"/>
          <w:szCs w:val="20"/>
        </w:rPr>
      </w:pPr>
      <w:r>
        <w:rPr>
          <w:rFonts w:ascii="Arial" w:hAnsi="Arial" w:cs="Arial"/>
          <w:color w:val="000000"/>
          <w:sz w:val="20"/>
          <w:szCs w:val="20"/>
        </w:rPr>
        <w:t xml:space="preserve">Operację wykonuje się w ułożeniu pacjenta w pozycji horyzontalnej na plecach. </w:t>
      </w:r>
    </w:p>
    <w:p w14:paraId="3C68867E" w14:textId="77777777" w:rsidR="00AD390A" w:rsidRDefault="00AD390A" w:rsidP="008C5FBD">
      <w:pPr>
        <w:numPr>
          <w:ilvl w:val="0"/>
          <w:numId w:val="16"/>
        </w:numPr>
        <w:tabs>
          <w:tab w:val="left" w:pos="20"/>
          <w:tab w:val="left" w:pos="305"/>
          <w:tab w:val="left" w:pos="4245"/>
        </w:tabs>
        <w:autoSpaceDE w:val="0"/>
        <w:autoSpaceDN w:val="0"/>
        <w:adjustRightInd w:val="0"/>
        <w:ind w:left="305" w:hanging="306"/>
        <w:rPr>
          <w:rFonts w:ascii="Arial" w:hAnsi="Arial" w:cs="Arial"/>
          <w:color w:val="000000"/>
          <w:sz w:val="20"/>
          <w:szCs w:val="20"/>
        </w:rPr>
      </w:pPr>
      <w:r>
        <w:rPr>
          <w:rFonts w:ascii="Arial" w:hAnsi="Arial" w:cs="Arial"/>
          <w:color w:val="000000"/>
          <w:sz w:val="20"/>
          <w:szCs w:val="20"/>
        </w:rPr>
        <w:t>Po przygotowaniu pola operacyjnego, poprzez przemycie preparatem antyseptycznym wykonuje się cięcia w wyznaczonych miejscach.</w:t>
      </w:r>
    </w:p>
    <w:p w14:paraId="10FC56F5" w14:textId="77777777" w:rsidR="00AD390A" w:rsidRDefault="00AD390A" w:rsidP="00AD390A">
      <w:pPr>
        <w:tabs>
          <w:tab w:val="left" w:pos="4245"/>
        </w:tabs>
        <w:autoSpaceDE w:val="0"/>
        <w:autoSpaceDN w:val="0"/>
        <w:adjustRightInd w:val="0"/>
        <w:rPr>
          <w:rFonts w:ascii="Arial" w:hAnsi="Arial" w:cs="Arial"/>
          <w:color w:val="000000"/>
          <w:sz w:val="20"/>
          <w:szCs w:val="20"/>
        </w:rPr>
      </w:pPr>
    </w:p>
    <w:p w14:paraId="3BA0BDE9" w14:textId="77777777" w:rsidR="00AD390A" w:rsidRDefault="00AD390A" w:rsidP="00AD390A">
      <w:pPr>
        <w:tabs>
          <w:tab w:val="left" w:pos="4245"/>
        </w:tabs>
        <w:autoSpaceDE w:val="0"/>
        <w:autoSpaceDN w:val="0"/>
        <w:adjustRightInd w:val="0"/>
        <w:rPr>
          <w:rFonts w:ascii="Arial" w:hAnsi="Arial" w:cs="Arial"/>
          <w:color w:val="000000"/>
          <w:sz w:val="20"/>
          <w:szCs w:val="20"/>
        </w:rPr>
      </w:pPr>
    </w:p>
    <w:p w14:paraId="20A2635F" w14:textId="77777777" w:rsidR="00AD390A" w:rsidRDefault="00AD390A" w:rsidP="00AD390A">
      <w:pPr>
        <w:tabs>
          <w:tab w:val="left" w:pos="4245"/>
        </w:tabs>
        <w:autoSpaceDE w:val="0"/>
        <w:autoSpaceDN w:val="0"/>
        <w:adjustRightInd w:val="0"/>
        <w:rPr>
          <w:rFonts w:ascii="Arial" w:hAnsi="Arial" w:cs="Arial"/>
          <w:color w:val="000000"/>
          <w:sz w:val="20"/>
          <w:szCs w:val="20"/>
        </w:rPr>
      </w:pPr>
    </w:p>
    <w:p w14:paraId="10CAF12E" w14:textId="77777777" w:rsidR="00AD390A" w:rsidRDefault="00AD390A" w:rsidP="00AD390A">
      <w:pPr>
        <w:tabs>
          <w:tab w:val="left" w:pos="4245"/>
        </w:tabs>
        <w:autoSpaceDE w:val="0"/>
        <w:autoSpaceDN w:val="0"/>
        <w:adjustRightInd w:val="0"/>
        <w:rPr>
          <w:rFonts w:ascii="Arial" w:hAnsi="Arial" w:cs="Arial"/>
          <w:color w:val="000000"/>
          <w:sz w:val="20"/>
          <w:szCs w:val="20"/>
        </w:rPr>
      </w:pPr>
    </w:p>
    <w:p w14:paraId="549337FE" w14:textId="77777777" w:rsidR="00AD390A" w:rsidRDefault="00AD390A" w:rsidP="00AD390A">
      <w:pPr>
        <w:tabs>
          <w:tab w:val="left" w:pos="4245"/>
        </w:tabs>
        <w:autoSpaceDE w:val="0"/>
        <w:autoSpaceDN w:val="0"/>
        <w:adjustRightInd w:val="0"/>
        <w:rPr>
          <w:rFonts w:ascii="Arial" w:hAnsi="Arial" w:cs="Arial"/>
          <w:color w:val="000000"/>
          <w:sz w:val="20"/>
          <w:szCs w:val="20"/>
        </w:rPr>
      </w:pPr>
    </w:p>
    <w:p w14:paraId="2ED7F3A6" w14:textId="77777777" w:rsidR="00AD390A" w:rsidRDefault="00AD390A" w:rsidP="00AD390A">
      <w:pPr>
        <w:tabs>
          <w:tab w:val="left" w:pos="4245"/>
        </w:tabs>
        <w:autoSpaceDE w:val="0"/>
        <w:autoSpaceDN w:val="0"/>
        <w:adjustRightInd w:val="0"/>
        <w:rPr>
          <w:rFonts w:ascii="Arial" w:hAnsi="Arial" w:cs="Arial"/>
          <w:color w:val="000000"/>
          <w:sz w:val="20"/>
          <w:szCs w:val="20"/>
        </w:rPr>
      </w:pPr>
    </w:p>
    <w:p w14:paraId="2DAB021F" w14:textId="77777777" w:rsidR="00AD390A" w:rsidRDefault="00AD390A" w:rsidP="00AD390A">
      <w:pPr>
        <w:tabs>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14:paraId="147D186F" w14:textId="77777777" w:rsidR="00AD390A" w:rsidRDefault="00AD390A" w:rsidP="008C5FBD">
      <w:pPr>
        <w:numPr>
          <w:ilvl w:val="0"/>
          <w:numId w:val="17"/>
        </w:numPr>
        <w:tabs>
          <w:tab w:val="left" w:pos="20"/>
          <w:tab w:val="left" w:pos="305"/>
          <w:tab w:val="left" w:pos="4245"/>
        </w:tabs>
        <w:autoSpaceDE w:val="0"/>
        <w:autoSpaceDN w:val="0"/>
        <w:adjustRightInd w:val="0"/>
        <w:ind w:left="305" w:hanging="306"/>
        <w:rPr>
          <w:rFonts w:ascii="Arial" w:hAnsi="Arial" w:cs="Arial"/>
          <w:color w:val="000000"/>
          <w:sz w:val="20"/>
          <w:szCs w:val="20"/>
        </w:rPr>
      </w:pPr>
      <w:r>
        <w:rPr>
          <w:rFonts w:ascii="Arial" w:hAnsi="Arial" w:cs="Arial"/>
          <w:color w:val="000000"/>
          <w:sz w:val="20"/>
          <w:szCs w:val="20"/>
        </w:rPr>
        <w:t xml:space="preserve">Po wykonaniu powyższych nacięć w zależności od długości piersi brodawka wraz z otoczka przenoszone są w miejsce nowej lokalizacji na szypule tkankowej. </w:t>
      </w:r>
    </w:p>
    <w:p w14:paraId="1E1F2481" w14:textId="77777777" w:rsidR="00AD390A" w:rsidRDefault="00AD390A" w:rsidP="008C5FBD">
      <w:pPr>
        <w:numPr>
          <w:ilvl w:val="0"/>
          <w:numId w:val="17"/>
        </w:numPr>
        <w:tabs>
          <w:tab w:val="left" w:pos="20"/>
          <w:tab w:val="left" w:pos="305"/>
          <w:tab w:val="left" w:pos="4245"/>
        </w:tabs>
        <w:autoSpaceDE w:val="0"/>
        <w:autoSpaceDN w:val="0"/>
        <w:adjustRightInd w:val="0"/>
        <w:ind w:left="305" w:hanging="306"/>
        <w:rPr>
          <w:rFonts w:ascii="Arial" w:hAnsi="Arial" w:cs="Arial"/>
          <w:color w:val="000000"/>
          <w:sz w:val="20"/>
          <w:szCs w:val="20"/>
        </w:rPr>
      </w:pPr>
      <w:r>
        <w:rPr>
          <w:rFonts w:ascii="Arial" w:hAnsi="Arial" w:cs="Arial"/>
          <w:color w:val="000000"/>
          <w:sz w:val="20"/>
          <w:szCs w:val="20"/>
        </w:rPr>
        <w:t xml:space="preserve">Nadmierna ilość skóry piersi jest usuwana. </w:t>
      </w:r>
    </w:p>
    <w:p w14:paraId="2BC83BF6" w14:textId="2AF2CEAD" w:rsidR="00AD390A" w:rsidRDefault="00AD390A" w:rsidP="008C5FBD">
      <w:pPr>
        <w:numPr>
          <w:ilvl w:val="0"/>
          <w:numId w:val="17"/>
        </w:numPr>
        <w:tabs>
          <w:tab w:val="left" w:pos="20"/>
          <w:tab w:val="left" w:pos="305"/>
          <w:tab w:val="left" w:pos="4245"/>
        </w:tabs>
        <w:autoSpaceDE w:val="0"/>
        <w:autoSpaceDN w:val="0"/>
        <w:adjustRightInd w:val="0"/>
        <w:ind w:left="305" w:hanging="306"/>
        <w:rPr>
          <w:rFonts w:ascii="Arial" w:hAnsi="Arial" w:cs="Arial"/>
          <w:color w:val="000000"/>
          <w:sz w:val="20"/>
          <w:szCs w:val="20"/>
        </w:rPr>
      </w:pPr>
      <w:r>
        <w:rPr>
          <w:rFonts w:ascii="Arial" w:hAnsi="Arial" w:cs="Arial"/>
          <w:color w:val="000000"/>
          <w:sz w:val="20"/>
          <w:szCs w:val="20"/>
        </w:rPr>
        <w:t>Z pozostawionej ilości tkanek formowany jest nowy kształt piersi.</w:t>
      </w:r>
    </w:p>
    <w:p w14:paraId="3FEF7A12" w14:textId="612AD95B" w:rsidR="00AD390A" w:rsidRDefault="00AD390A" w:rsidP="00AD390A">
      <w:pPr>
        <w:tabs>
          <w:tab w:val="left" w:pos="20"/>
          <w:tab w:val="left" w:pos="305"/>
          <w:tab w:val="left" w:pos="4245"/>
        </w:tabs>
        <w:autoSpaceDE w:val="0"/>
        <w:autoSpaceDN w:val="0"/>
        <w:adjustRightInd w:val="0"/>
        <w:rPr>
          <w:rFonts w:ascii="Arial" w:hAnsi="Arial" w:cs="Arial"/>
          <w:color w:val="000000"/>
          <w:sz w:val="20"/>
          <w:szCs w:val="20"/>
        </w:rPr>
      </w:pPr>
    </w:p>
    <w:p w14:paraId="32B95DE9" w14:textId="165D3549" w:rsidR="00AD390A" w:rsidRDefault="00AD390A" w:rsidP="00AD390A">
      <w:pPr>
        <w:tabs>
          <w:tab w:val="left" w:pos="20"/>
          <w:tab w:val="left" w:pos="305"/>
          <w:tab w:val="left" w:pos="4245"/>
        </w:tabs>
        <w:autoSpaceDE w:val="0"/>
        <w:autoSpaceDN w:val="0"/>
        <w:adjustRightInd w:val="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INCLUDEPICTURE "/var/folders/v8/qwrw811j0cb0nw84d_mp6lww0000gn/T/com.microsoft.Word/WebArchiveCopyPasteTempFiles/cid510EB897-ECBD-7141-81B8-B98E3E84F837.png" \* MERGEFORMATINET </w:instrText>
      </w:r>
      <w:r>
        <w:rPr>
          <w:rFonts w:ascii="Calibri" w:hAnsi="Calibri" w:cs="Calibri"/>
          <w:sz w:val="22"/>
          <w:szCs w:val="22"/>
        </w:rPr>
        <w:fldChar w:fldCharType="separate"/>
      </w:r>
      <w:r>
        <w:rPr>
          <w:rFonts w:ascii="Calibri" w:hAnsi="Calibri" w:cs="Calibri"/>
          <w:noProof/>
          <w:sz w:val="22"/>
          <w:szCs w:val="22"/>
        </w:rPr>
        <w:drawing>
          <wp:inline distT="0" distB="0" distL="0" distR="0" wp14:anchorId="286F6175" wp14:editId="560EF1C0">
            <wp:extent cx="2405449" cy="2786073"/>
            <wp:effectExtent l="0" t="0" r="0" b="0"/>
            <wp:docPr id="2" name="Obraz 2" descr="5 • 6cm &#10;Fig. 13.12 Vertical bi*dicle flap as designed by McKisscck'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 6cm &#10;Fig. 13.12 Vertical bi*dicle flap as designed by McKisscck'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1767" cy="2793391"/>
                    </a:xfrm>
                    <a:prstGeom prst="rect">
                      <a:avLst/>
                    </a:prstGeom>
                    <a:noFill/>
                    <a:ln>
                      <a:noFill/>
                    </a:ln>
                  </pic:spPr>
                </pic:pic>
              </a:graphicData>
            </a:graphic>
          </wp:inline>
        </w:drawing>
      </w:r>
      <w:r>
        <w:rPr>
          <w:rFonts w:ascii="Calibri" w:hAnsi="Calibri" w:cs="Calibri"/>
          <w:sz w:val="22"/>
          <w:szCs w:val="22"/>
        </w:rPr>
        <w:fldChar w:fldCharType="end"/>
      </w:r>
    </w:p>
    <w:p w14:paraId="10D1DF87" w14:textId="77777777" w:rsidR="00AD390A" w:rsidRDefault="00AD390A" w:rsidP="00AD390A">
      <w:pPr>
        <w:tabs>
          <w:tab w:val="left" w:pos="20"/>
          <w:tab w:val="left" w:pos="305"/>
          <w:tab w:val="left" w:pos="4245"/>
        </w:tabs>
        <w:autoSpaceDE w:val="0"/>
        <w:autoSpaceDN w:val="0"/>
        <w:adjustRightInd w:val="0"/>
        <w:rPr>
          <w:rFonts w:ascii="Arial" w:hAnsi="Arial" w:cs="Arial"/>
          <w:color w:val="000000"/>
          <w:sz w:val="20"/>
          <w:szCs w:val="20"/>
        </w:rPr>
      </w:pPr>
    </w:p>
    <w:p w14:paraId="3BB110B4" w14:textId="77777777" w:rsidR="00AD390A" w:rsidRDefault="00AD390A" w:rsidP="008C5FBD">
      <w:pPr>
        <w:numPr>
          <w:ilvl w:val="0"/>
          <w:numId w:val="17"/>
        </w:numPr>
        <w:tabs>
          <w:tab w:val="left" w:pos="20"/>
          <w:tab w:val="left" w:pos="305"/>
          <w:tab w:val="left" w:pos="4245"/>
        </w:tabs>
        <w:autoSpaceDE w:val="0"/>
        <w:autoSpaceDN w:val="0"/>
        <w:adjustRightInd w:val="0"/>
        <w:ind w:left="305" w:hanging="306"/>
        <w:rPr>
          <w:rFonts w:ascii="Arial" w:hAnsi="Arial" w:cs="Arial"/>
          <w:color w:val="000000"/>
          <w:sz w:val="20"/>
          <w:szCs w:val="20"/>
        </w:rPr>
      </w:pPr>
      <w:r>
        <w:rPr>
          <w:rFonts w:ascii="Arial" w:hAnsi="Arial" w:cs="Arial"/>
          <w:color w:val="000000"/>
          <w:sz w:val="20"/>
          <w:szCs w:val="20"/>
        </w:rPr>
        <w:t>Niedobór tkanek miękkich nowego kształtu piersi uzupełniany jest poprzez założenie implantu piersi.</w:t>
      </w:r>
    </w:p>
    <w:p w14:paraId="12DA960C" w14:textId="77777777" w:rsidR="00AD390A" w:rsidRDefault="00AD390A" w:rsidP="008C5FBD">
      <w:pPr>
        <w:numPr>
          <w:ilvl w:val="0"/>
          <w:numId w:val="17"/>
        </w:numPr>
        <w:tabs>
          <w:tab w:val="left" w:pos="20"/>
          <w:tab w:val="left" w:pos="305"/>
          <w:tab w:val="left" w:pos="4245"/>
        </w:tabs>
        <w:autoSpaceDE w:val="0"/>
        <w:autoSpaceDN w:val="0"/>
        <w:adjustRightInd w:val="0"/>
        <w:ind w:left="305" w:hanging="306"/>
        <w:rPr>
          <w:rFonts w:ascii="Arial" w:hAnsi="Arial" w:cs="Arial"/>
          <w:color w:val="000000"/>
          <w:sz w:val="20"/>
          <w:szCs w:val="20"/>
        </w:rPr>
      </w:pPr>
      <w:r>
        <w:rPr>
          <w:rFonts w:ascii="Arial" w:hAnsi="Arial" w:cs="Arial"/>
          <w:color w:val="000000"/>
          <w:sz w:val="20"/>
          <w:szCs w:val="20"/>
        </w:rPr>
        <w:t xml:space="preserve">Zabieg rekonstrukcji objętości piersi implantem polega na wszczepieniu endoprotezy piersi ze sztucznego materiału w kieszeń tkankową, którą wytwarza się nad lub pod mięśniem piersiowym większym [jak na rysunku]. </w:t>
      </w:r>
    </w:p>
    <w:p w14:paraId="66BAF6DD" w14:textId="5E7905BF" w:rsidR="00AD390A" w:rsidRDefault="00AD390A" w:rsidP="008C5FBD">
      <w:pPr>
        <w:numPr>
          <w:ilvl w:val="0"/>
          <w:numId w:val="17"/>
        </w:numPr>
        <w:tabs>
          <w:tab w:val="left" w:pos="20"/>
          <w:tab w:val="left" w:pos="305"/>
          <w:tab w:val="left" w:pos="4245"/>
        </w:tabs>
        <w:autoSpaceDE w:val="0"/>
        <w:autoSpaceDN w:val="0"/>
        <w:adjustRightInd w:val="0"/>
        <w:ind w:left="305" w:hanging="306"/>
        <w:rPr>
          <w:rFonts w:ascii="Arial" w:hAnsi="Arial" w:cs="Arial"/>
          <w:color w:val="000000"/>
          <w:sz w:val="20"/>
          <w:szCs w:val="20"/>
        </w:rPr>
      </w:pPr>
      <w:r>
        <w:rPr>
          <w:rFonts w:ascii="Arial" w:hAnsi="Arial" w:cs="Arial"/>
          <w:color w:val="000000"/>
          <w:sz w:val="20"/>
          <w:szCs w:val="20"/>
        </w:rPr>
        <w:t xml:space="preserve">Lokalizacja implantu zależy od miejscowych warunków anatomicznych oraz preferencji pacjentki. Wielkość i kształt implantu dobiera </w:t>
      </w:r>
      <w:proofErr w:type="gramStart"/>
      <w:r>
        <w:rPr>
          <w:rFonts w:ascii="Arial" w:hAnsi="Arial" w:cs="Arial"/>
          <w:color w:val="000000"/>
          <w:sz w:val="20"/>
          <w:szCs w:val="20"/>
        </w:rPr>
        <w:t>się  w</w:t>
      </w:r>
      <w:proofErr w:type="gramEnd"/>
      <w:r>
        <w:rPr>
          <w:rFonts w:ascii="Arial" w:hAnsi="Arial" w:cs="Arial"/>
          <w:color w:val="000000"/>
          <w:sz w:val="20"/>
          <w:szCs w:val="20"/>
        </w:rPr>
        <w:t xml:space="preserve"> porozumieniu z pacjentką po wykonaniu szerokości, wysokości oraz projekcji piersi, które bezwzględnie należy uwzględnić.</w:t>
      </w:r>
    </w:p>
    <w:p w14:paraId="63DE6A12" w14:textId="66980DC7" w:rsidR="00AD390A" w:rsidRDefault="00AD390A" w:rsidP="00AD390A">
      <w:pPr>
        <w:tabs>
          <w:tab w:val="left" w:pos="20"/>
          <w:tab w:val="left" w:pos="305"/>
          <w:tab w:val="left" w:pos="4245"/>
        </w:tabs>
        <w:autoSpaceDE w:val="0"/>
        <w:autoSpaceDN w:val="0"/>
        <w:adjustRightInd w:val="0"/>
        <w:ind w:left="305"/>
        <w:rPr>
          <w:rFonts w:ascii="Arial" w:hAnsi="Arial" w:cs="Arial"/>
          <w:color w:val="000000"/>
          <w:sz w:val="20"/>
          <w:szCs w:val="20"/>
        </w:rPr>
      </w:pPr>
    </w:p>
    <w:p w14:paraId="725571F1" w14:textId="724C25D7" w:rsidR="00AD390A" w:rsidRDefault="00AD390A" w:rsidP="00AD390A">
      <w:pPr>
        <w:tabs>
          <w:tab w:val="left" w:pos="20"/>
          <w:tab w:val="left" w:pos="305"/>
          <w:tab w:val="left" w:pos="4245"/>
        </w:tabs>
        <w:autoSpaceDE w:val="0"/>
        <w:autoSpaceDN w:val="0"/>
        <w:adjustRightInd w:val="0"/>
        <w:ind w:left="305"/>
        <w:rPr>
          <w:rFonts w:ascii="Arial" w:hAnsi="Arial" w:cs="Arial"/>
          <w:color w:val="000000"/>
          <w:sz w:val="20"/>
          <w:szCs w:val="20"/>
        </w:rPr>
      </w:pPr>
      <w:r w:rsidRPr="008C5DD0">
        <w:rPr>
          <w:rFonts w:ascii="Arial" w:hAnsi="Arial" w:cs="Arial"/>
          <w:noProof/>
          <w:color w:val="000000"/>
        </w:rPr>
        <w:drawing>
          <wp:inline distT="0" distB="0" distL="0" distR="0" wp14:anchorId="6E549E97" wp14:editId="6F8FE4BF">
            <wp:extent cx="4753232" cy="292114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67903" cy="2930161"/>
                    </a:xfrm>
                    <a:prstGeom prst="rect">
                      <a:avLst/>
                    </a:prstGeom>
                  </pic:spPr>
                </pic:pic>
              </a:graphicData>
            </a:graphic>
          </wp:inline>
        </w:drawing>
      </w:r>
    </w:p>
    <w:p w14:paraId="6DF1C9F2" w14:textId="77777777" w:rsidR="00AD390A" w:rsidRDefault="00AD390A" w:rsidP="00AD390A">
      <w:pPr>
        <w:tabs>
          <w:tab w:val="left" w:pos="20"/>
          <w:tab w:val="left" w:pos="305"/>
          <w:tab w:val="left" w:pos="4245"/>
        </w:tabs>
        <w:autoSpaceDE w:val="0"/>
        <w:autoSpaceDN w:val="0"/>
        <w:adjustRightInd w:val="0"/>
        <w:ind w:left="305"/>
        <w:rPr>
          <w:rFonts w:ascii="Arial" w:hAnsi="Arial" w:cs="Arial"/>
          <w:color w:val="000000"/>
          <w:sz w:val="20"/>
          <w:szCs w:val="20"/>
        </w:rPr>
      </w:pPr>
    </w:p>
    <w:p w14:paraId="7F5D66FF" w14:textId="354CB70C" w:rsidR="00AD390A" w:rsidRDefault="00AD390A" w:rsidP="008C5FBD">
      <w:pPr>
        <w:numPr>
          <w:ilvl w:val="0"/>
          <w:numId w:val="17"/>
        </w:numPr>
        <w:tabs>
          <w:tab w:val="left" w:pos="20"/>
          <w:tab w:val="left" w:pos="261"/>
          <w:tab w:val="left" w:pos="4245"/>
        </w:tabs>
        <w:autoSpaceDE w:val="0"/>
        <w:autoSpaceDN w:val="0"/>
        <w:adjustRightInd w:val="0"/>
        <w:ind w:left="284" w:hanging="284"/>
        <w:rPr>
          <w:rFonts w:ascii="Arial" w:hAnsi="Arial" w:cs="Arial"/>
          <w:color w:val="000000"/>
          <w:sz w:val="20"/>
          <w:szCs w:val="20"/>
        </w:rPr>
      </w:pPr>
      <w:r>
        <w:rPr>
          <w:rFonts w:ascii="Arial" w:hAnsi="Arial" w:cs="Arial"/>
          <w:color w:val="000000"/>
          <w:sz w:val="20"/>
          <w:szCs w:val="20"/>
        </w:rPr>
        <w:t xml:space="preserve">Kiedy nadmiar skóry jest mniejszy można wykonać samą </w:t>
      </w:r>
      <w:proofErr w:type="spellStart"/>
      <w:r>
        <w:rPr>
          <w:rFonts w:ascii="Arial" w:hAnsi="Arial" w:cs="Arial"/>
          <w:color w:val="000000"/>
          <w:sz w:val="20"/>
          <w:szCs w:val="20"/>
        </w:rPr>
        <w:t>mastopeksję</w:t>
      </w:r>
      <w:proofErr w:type="spellEnd"/>
      <w:r>
        <w:rPr>
          <w:rFonts w:ascii="Arial" w:hAnsi="Arial" w:cs="Arial"/>
          <w:color w:val="000000"/>
          <w:sz w:val="20"/>
          <w:szCs w:val="20"/>
        </w:rPr>
        <w:t xml:space="preserve"> </w:t>
      </w:r>
      <w:proofErr w:type="spellStart"/>
      <w:r>
        <w:rPr>
          <w:rFonts w:ascii="Arial" w:hAnsi="Arial" w:cs="Arial"/>
          <w:color w:val="000000"/>
          <w:sz w:val="20"/>
          <w:szCs w:val="20"/>
        </w:rPr>
        <w:t>wokółotoczkową</w:t>
      </w:r>
      <w:proofErr w:type="spellEnd"/>
      <w:r>
        <w:rPr>
          <w:rFonts w:ascii="Arial" w:hAnsi="Arial" w:cs="Arial"/>
          <w:color w:val="000000"/>
          <w:sz w:val="20"/>
          <w:szCs w:val="20"/>
        </w:rPr>
        <w:t>.</w:t>
      </w:r>
    </w:p>
    <w:p w14:paraId="753E6FDF" w14:textId="469FE693" w:rsidR="00AD390A" w:rsidRDefault="00AD390A" w:rsidP="008C5FBD">
      <w:pPr>
        <w:numPr>
          <w:ilvl w:val="0"/>
          <w:numId w:val="17"/>
        </w:numPr>
        <w:tabs>
          <w:tab w:val="left" w:pos="20"/>
          <w:tab w:val="left" w:pos="261"/>
          <w:tab w:val="left" w:pos="4245"/>
        </w:tabs>
        <w:autoSpaceDE w:val="0"/>
        <w:autoSpaceDN w:val="0"/>
        <w:adjustRightInd w:val="0"/>
        <w:ind w:left="284" w:hanging="284"/>
        <w:rPr>
          <w:rFonts w:ascii="Arial" w:hAnsi="Arial" w:cs="Arial"/>
          <w:color w:val="000000"/>
          <w:sz w:val="20"/>
          <w:szCs w:val="20"/>
        </w:rPr>
      </w:pPr>
      <w:proofErr w:type="spellStart"/>
      <w:r>
        <w:rPr>
          <w:rFonts w:ascii="Arial" w:hAnsi="Arial" w:cs="Arial"/>
          <w:color w:val="000000"/>
          <w:sz w:val="20"/>
          <w:szCs w:val="20"/>
        </w:rPr>
        <w:t>Mastopeksja</w:t>
      </w:r>
      <w:proofErr w:type="spellEnd"/>
      <w:r>
        <w:rPr>
          <w:rFonts w:ascii="Arial" w:hAnsi="Arial" w:cs="Arial"/>
          <w:color w:val="000000"/>
          <w:sz w:val="20"/>
          <w:szCs w:val="20"/>
        </w:rPr>
        <w:t xml:space="preserve"> </w:t>
      </w:r>
      <w:proofErr w:type="spellStart"/>
      <w:r>
        <w:rPr>
          <w:rFonts w:ascii="Arial" w:hAnsi="Arial" w:cs="Arial"/>
          <w:color w:val="000000"/>
          <w:sz w:val="20"/>
          <w:szCs w:val="20"/>
        </w:rPr>
        <w:t>okołootoczkowa</w:t>
      </w:r>
      <w:proofErr w:type="spellEnd"/>
      <w:r>
        <w:rPr>
          <w:rFonts w:ascii="Arial" w:hAnsi="Arial" w:cs="Arial"/>
          <w:color w:val="000000"/>
          <w:sz w:val="20"/>
          <w:szCs w:val="20"/>
        </w:rPr>
        <w:t xml:space="preserve">, czyli operacja podwieszenia piersi polega na wykorzystaniu cięcia </w:t>
      </w:r>
      <w:proofErr w:type="spellStart"/>
      <w:r>
        <w:rPr>
          <w:rFonts w:ascii="Arial" w:hAnsi="Arial" w:cs="Arial"/>
          <w:color w:val="000000"/>
          <w:sz w:val="20"/>
          <w:szCs w:val="20"/>
        </w:rPr>
        <w:t>okołootoczkowego</w:t>
      </w:r>
      <w:proofErr w:type="spellEnd"/>
      <w:r>
        <w:rPr>
          <w:rFonts w:ascii="Arial" w:hAnsi="Arial" w:cs="Arial"/>
          <w:color w:val="000000"/>
          <w:sz w:val="20"/>
          <w:szCs w:val="20"/>
        </w:rPr>
        <w:t xml:space="preserve"> z następczym </w:t>
      </w:r>
      <w:proofErr w:type="gramStart"/>
      <w:r>
        <w:rPr>
          <w:rFonts w:ascii="Arial" w:hAnsi="Arial" w:cs="Arial"/>
          <w:color w:val="000000"/>
          <w:sz w:val="20"/>
          <w:szCs w:val="20"/>
        </w:rPr>
        <w:t>wycięciem  nadmiaru</w:t>
      </w:r>
      <w:proofErr w:type="gramEnd"/>
      <w:r>
        <w:rPr>
          <w:rFonts w:ascii="Arial" w:hAnsi="Arial" w:cs="Arial"/>
          <w:color w:val="000000"/>
          <w:sz w:val="20"/>
          <w:szCs w:val="20"/>
        </w:rPr>
        <w:t xml:space="preserve"> otoczki i skóry piersi znajdującej się wokół niej celem podniesienia kompleksu </w:t>
      </w:r>
      <w:r>
        <w:rPr>
          <w:rFonts w:ascii="Arial" w:hAnsi="Arial" w:cs="Arial"/>
          <w:color w:val="000000"/>
          <w:sz w:val="20"/>
          <w:szCs w:val="20"/>
        </w:rPr>
        <w:lastRenderedPageBreak/>
        <w:t xml:space="preserve">brodawka-otoczka z pozycji opadającej do odległości około 19-21 cm od wcięcia mostka oraz korekcji wielkości i kształtu kompleksu brodawka-otoczka. </w:t>
      </w:r>
    </w:p>
    <w:p w14:paraId="125325D6" w14:textId="5B1716EF" w:rsidR="00AD390A" w:rsidRDefault="00AD390A" w:rsidP="008C5FBD">
      <w:pPr>
        <w:numPr>
          <w:ilvl w:val="0"/>
          <w:numId w:val="17"/>
        </w:numPr>
        <w:tabs>
          <w:tab w:val="left" w:pos="20"/>
          <w:tab w:val="left" w:pos="305"/>
          <w:tab w:val="left" w:pos="4245"/>
        </w:tabs>
        <w:autoSpaceDE w:val="0"/>
        <w:autoSpaceDN w:val="0"/>
        <w:adjustRightInd w:val="0"/>
        <w:ind w:left="284" w:hanging="284"/>
        <w:rPr>
          <w:rFonts w:ascii="Arial" w:hAnsi="Arial" w:cs="Arial"/>
          <w:color w:val="000000"/>
          <w:sz w:val="20"/>
          <w:szCs w:val="20"/>
        </w:rPr>
      </w:pPr>
      <w:r>
        <w:rPr>
          <w:rFonts w:ascii="Arial" w:hAnsi="Arial" w:cs="Arial"/>
          <w:color w:val="000000"/>
          <w:sz w:val="20"/>
          <w:szCs w:val="20"/>
        </w:rPr>
        <w:t xml:space="preserve">Powstały ubytek skóry pomiędzy otoczką a pozostałą częścią piersi zbliża się szwem o przedłużonym wchłanianiu lub </w:t>
      </w:r>
      <w:proofErr w:type="spellStart"/>
      <w:r>
        <w:rPr>
          <w:rFonts w:ascii="Arial" w:hAnsi="Arial" w:cs="Arial"/>
          <w:color w:val="000000"/>
          <w:sz w:val="20"/>
          <w:szCs w:val="20"/>
        </w:rPr>
        <w:t>niewchłanialnym</w:t>
      </w:r>
      <w:proofErr w:type="spellEnd"/>
    </w:p>
    <w:p w14:paraId="1FD7BBEC" w14:textId="32511232" w:rsidR="00AD390A" w:rsidRDefault="00AD390A" w:rsidP="00AD390A">
      <w:pPr>
        <w:tabs>
          <w:tab w:val="left" w:pos="20"/>
          <w:tab w:val="left" w:pos="305"/>
          <w:tab w:val="left" w:pos="4245"/>
        </w:tabs>
        <w:autoSpaceDE w:val="0"/>
        <w:autoSpaceDN w:val="0"/>
        <w:adjustRightInd w:val="0"/>
        <w:rPr>
          <w:rFonts w:ascii="Arial" w:hAnsi="Arial" w:cs="Arial"/>
          <w:color w:val="000000"/>
          <w:sz w:val="20"/>
          <w:szCs w:val="20"/>
        </w:rPr>
      </w:pPr>
    </w:p>
    <w:p w14:paraId="6B33CA40" w14:textId="47426B5A" w:rsidR="00AD390A" w:rsidRDefault="00AD390A" w:rsidP="00AD390A">
      <w:pPr>
        <w:tabs>
          <w:tab w:val="left" w:pos="20"/>
          <w:tab w:val="left" w:pos="305"/>
          <w:tab w:val="left" w:pos="4245"/>
        </w:tabs>
        <w:autoSpaceDE w:val="0"/>
        <w:autoSpaceDN w:val="0"/>
        <w:adjustRightInd w:val="0"/>
        <w:rPr>
          <w:rFonts w:ascii="Arial" w:hAnsi="Arial" w:cs="Arial"/>
          <w:color w:val="000000"/>
          <w:sz w:val="20"/>
          <w:szCs w:val="20"/>
        </w:rPr>
      </w:pPr>
      <w:r w:rsidRPr="00AD390A">
        <w:rPr>
          <w:rFonts w:ascii="Arial" w:hAnsi="Arial" w:cs="Arial"/>
          <w:noProof/>
          <w:color w:val="000000"/>
          <w:sz w:val="20"/>
          <w:szCs w:val="20"/>
        </w:rPr>
        <w:drawing>
          <wp:inline distT="0" distB="0" distL="0" distR="0" wp14:anchorId="2C9E8A1A" wp14:editId="5924C170">
            <wp:extent cx="2019300" cy="15875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19300" cy="1587500"/>
                    </a:xfrm>
                    <a:prstGeom prst="rect">
                      <a:avLst/>
                    </a:prstGeom>
                  </pic:spPr>
                </pic:pic>
              </a:graphicData>
            </a:graphic>
          </wp:inline>
        </w:drawing>
      </w:r>
      <w:r w:rsidRPr="00AD390A">
        <w:rPr>
          <w:rFonts w:ascii="Arial" w:hAnsi="Arial" w:cs="Arial"/>
          <w:noProof/>
          <w:color w:val="000000"/>
          <w:sz w:val="20"/>
          <w:szCs w:val="20"/>
        </w:rPr>
        <w:drawing>
          <wp:inline distT="0" distB="0" distL="0" distR="0" wp14:anchorId="5A1D427F" wp14:editId="2F8CE412">
            <wp:extent cx="1981200" cy="15621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81200" cy="1562100"/>
                    </a:xfrm>
                    <a:prstGeom prst="rect">
                      <a:avLst/>
                    </a:prstGeom>
                  </pic:spPr>
                </pic:pic>
              </a:graphicData>
            </a:graphic>
          </wp:inline>
        </w:drawing>
      </w:r>
    </w:p>
    <w:p w14:paraId="65F99D64" w14:textId="77777777" w:rsidR="00AD390A" w:rsidRDefault="00AD390A" w:rsidP="00AD390A">
      <w:pPr>
        <w:tabs>
          <w:tab w:val="left" w:pos="20"/>
          <w:tab w:val="left" w:pos="305"/>
          <w:tab w:val="left" w:pos="4245"/>
        </w:tabs>
        <w:autoSpaceDE w:val="0"/>
        <w:autoSpaceDN w:val="0"/>
        <w:adjustRightInd w:val="0"/>
        <w:rPr>
          <w:rFonts w:ascii="Arial" w:hAnsi="Arial" w:cs="Arial"/>
          <w:color w:val="000000"/>
          <w:sz w:val="20"/>
          <w:szCs w:val="20"/>
        </w:rPr>
      </w:pPr>
    </w:p>
    <w:p w14:paraId="2D9D7871" w14:textId="7E4759F6" w:rsidR="00AD390A" w:rsidRDefault="00AD390A" w:rsidP="008C5FBD">
      <w:pPr>
        <w:numPr>
          <w:ilvl w:val="0"/>
          <w:numId w:val="17"/>
        </w:numPr>
        <w:tabs>
          <w:tab w:val="left" w:pos="20"/>
          <w:tab w:val="left" w:pos="305"/>
          <w:tab w:val="left" w:pos="4245"/>
        </w:tabs>
        <w:autoSpaceDE w:val="0"/>
        <w:autoSpaceDN w:val="0"/>
        <w:adjustRightInd w:val="0"/>
        <w:ind w:left="305" w:hanging="306"/>
        <w:rPr>
          <w:rFonts w:ascii="Arial" w:hAnsi="Arial" w:cs="Arial"/>
          <w:color w:val="000000"/>
          <w:sz w:val="20"/>
          <w:szCs w:val="20"/>
        </w:rPr>
      </w:pPr>
      <w:r>
        <w:rPr>
          <w:rFonts w:ascii="Arial" w:hAnsi="Arial" w:cs="Arial"/>
          <w:color w:val="000000"/>
          <w:sz w:val="20"/>
          <w:szCs w:val="20"/>
        </w:rPr>
        <w:t xml:space="preserve">Kontroluje się ranę celem zaopatrzenia miejsc krwawienia oraz usunięcia narzędzi chirurgicznych i materiałów opatrunkowych. </w:t>
      </w:r>
    </w:p>
    <w:p w14:paraId="0D226012" w14:textId="2AF1C39A" w:rsidR="00AD390A" w:rsidRDefault="00AD390A" w:rsidP="008C5FBD">
      <w:pPr>
        <w:numPr>
          <w:ilvl w:val="0"/>
          <w:numId w:val="17"/>
        </w:numPr>
        <w:tabs>
          <w:tab w:val="left" w:pos="20"/>
          <w:tab w:val="left" w:pos="305"/>
          <w:tab w:val="left" w:pos="4245"/>
        </w:tabs>
        <w:autoSpaceDE w:val="0"/>
        <w:autoSpaceDN w:val="0"/>
        <w:adjustRightInd w:val="0"/>
        <w:ind w:left="305" w:hanging="306"/>
        <w:rPr>
          <w:rFonts w:ascii="Arial" w:hAnsi="Arial" w:cs="Arial"/>
          <w:color w:val="000000"/>
          <w:sz w:val="20"/>
          <w:szCs w:val="20"/>
        </w:rPr>
      </w:pPr>
      <w:r>
        <w:rPr>
          <w:rFonts w:ascii="Arial" w:hAnsi="Arial" w:cs="Arial"/>
          <w:color w:val="000000"/>
          <w:sz w:val="20"/>
          <w:szCs w:val="20"/>
        </w:rPr>
        <w:t>Operację kończy się założeniem drenów [jeśli istnieje taka konieczność</w:t>
      </w:r>
      <w:proofErr w:type="gramStart"/>
      <w:r>
        <w:rPr>
          <w:rFonts w:ascii="Arial" w:hAnsi="Arial" w:cs="Arial"/>
          <w:color w:val="000000"/>
          <w:sz w:val="20"/>
          <w:szCs w:val="20"/>
        </w:rPr>
        <w:t>] ,</w:t>
      </w:r>
      <w:proofErr w:type="gramEnd"/>
      <w:r>
        <w:rPr>
          <w:rFonts w:ascii="Arial" w:hAnsi="Arial" w:cs="Arial"/>
          <w:color w:val="000000"/>
          <w:sz w:val="20"/>
          <w:szCs w:val="20"/>
        </w:rPr>
        <w:t xml:space="preserve"> które mają za zadanie usuwanie oraz kontrolę ewentualnego  krwawienia pooperacyjnego.</w:t>
      </w:r>
    </w:p>
    <w:p w14:paraId="7ACC3DEB" w14:textId="77777777" w:rsidR="00AD390A" w:rsidRDefault="00AD390A" w:rsidP="008C5FBD">
      <w:pPr>
        <w:numPr>
          <w:ilvl w:val="0"/>
          <w:numId w:val="17"/>
        </w:numPr>
        <w:tabs>
          <w:tab w:val="left" w:pos="20"/>
          <w:tab w:val="left" w:pos="305"/>
          <w:tab w:val="left" w:pos="4245"/>
        </w:tabs>
        <w:autoSpaceDE w:val="0"/>
        <w:autoSpaceDN w:val="0"/>
        <w:adjustRightInd w:val="0"/>
        <w:ind w:left="305" w:hanging="306"/>
        <w:rPr>
          <w:rFonts w:ascii="Arial" w:hAnsi="Arial" w:cs="Arial"/>
          <w:color w:val="000000"/>
          <w:sz w:val="20"/>
          <w:szCs w:val="20"/>
        </w:rPr>
      </w:pPr>
      <w:r>
        <w:rPr>
          <w:rFonts w:ascii="Arial" w:hAnsi="Arial" w:cs="Arial"/>
          <w:color w:val="000000"/>
          <w:sz w:val="20"/>
          <w:szCs w:val="20"/>
        </w:rPr>
        <w:t>Na rany zakłada się szwy warstwowe mocujące i opatrunek jałowy.</w:t>
      </w:r>
    </w:p>
    <w:p w14:paraId="08706719" w14:textId="77777777" w:rsidR="00AD390A" w:rsidRDefault="00AD390A" w:rsidP="00AD390A">
      <w:pPr>
        <w:tabs>
          <w:tab w:val="left" w:pos="4245"/>
        </w:tabs>
        <w:autoSpaceDE w:val="0"/>
        <w:autoSpaceDN w:val="0"/>
        <w:adjustRightInd w:val="0"/>
        <w:rPr>
          <w:rFonts w:ascii="Arial" w:hAnsi="Arial" w:cs="Arial"/>
          <w:color w:val="000000"/>
        </w:rPr>
      </w:pPr>
      <w:r>
        <w:rPr>
          <w:rFonts w:ascii="Arial" w:hAnsi="Arial" w:cs="Arial"/>
          <w:color w:val="000000"/>
        </w:rPr>
        <w:t xml:space="preserve"> </w:t>
      </w:r>
    </w:p>
    <w:p w14:paraId="5B2FCDF9" w14:textId="77777777" w:rsidR="00AD390A" w:rsidRDefault="00AD390A" w:rsidP="008C5FBD">
      <w:pPr>
        <w:numPr>
          <w:ilvl w:val="0"/>
          <w:numId w:val="18"/>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rPr>
        <w:t xml:space="preserve"> </w:t>
      </w:r>
      <w:r>
        <w:rPr>
          <w:rFonts w:ascii="Arial" w:hAnsi="Arial" w:cs="Arial"/>
          <w:color w:val="000000"/>
          <w:sz w:val="20"/>
          <w:szCs w:val="20"/>
        </w:rPr>
        <w:t xml:space="preserve">Leczenie alternatywne: </w:t>
      </w:r>
    </w:p>
    <w:p w14:paraId="53FDA385" w14:textId="77777777" w:rsidR="00AD390A" w:rsidRDefault="00AD390A" w:rsidP="008C5FBD">
      <w:pPr>
        <w:numPr>
          <w:ilvl w:val="0"/>
          <w:numId w:val="34"/>
        </w:numPr>
        <w:tabs>
          <w:tab w:val="left" w:pos="20"/>
          <w:tab w:val="left" w:pos="261"/>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rekonstrukcja piersi </w:t>
      </w:r>
      <w:proofErr w:type="spellStart"/>
      <w:r>
        <w:rPr>
          <w:rFonts w:ascii="Arial" w:hAnsi="Arial" w:cs="Arial"/>
          <w:color w:val="000000"/>
          <w:sz w:val="20"/>
          <w:szCs w:val="20"/>
        </w:rPr>
        <w:t>ekspandero</w:t>
      </w:r>
      <w:proofErr w:type="spellEnd"/>
      <w:r>
        <w:rPr>
          <w:rFonts w:ascii="Arial" w:hAnsi="Arial" w:cs="Arial"/>
          <w:color w:val="000000"/>
          <w:sz w:val="20"/>
          <w:szCs w:val="20"/>
        </w:rPr>
        <w:t>-protezą</w:t>
      </w:r>
    </w:p>
    <w:p w14:paraId="44770BE5" w14:textId="77777777" w:rsidR="00AD390A" w:rsidRDefault="00AD390A" w:rsidP="008C5FBD">
      <w:pPr>
        <w:numPr>
          <w:ilvl w:val="0"/>
          <w:numId w:val="34"/>
        </w:numPr>
        <w:tabs>
          <w:tab w:val="left" w:pos="20"/>
          <w:tab w:val="left" w:pos="261"/>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rekonstrukcja piersi tkankami własnymi</w:t>
      </w:r>
    </w:p>
    <w:p w14:paraId="26101D38" w14:textId="77777777" w:rsidR="00AD390A" w:rsidRDefault="00AD390A" w:rsidP="008C5FBD">
      <w:pPr>
        <w:numPr>
          <w:ilvl w:val="0"/>
          <w:numId w:val="34"/>
        </w:numPr>
        <w:tabs>
          <w:tab w:val="left" w:pos="20"/>
          <w:tab w:val="left" w:pos="261"/>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rekonstrukcja piersi tkankami własnymi i protezą</w:t>
      </w:r>
    </w:p>
    <w:p w14:paraId="533DBCB1" w14:textId="77777777" w:rsidR="00AD390A" w:rsidRDefault="00AD390A" w:rsidP="008C5FBD">
      <w:pPr>
        <w:numPr>
          <w:ilvl w:val="0"/>
          <w:numId w:val="34"/>
        </w:numPr>
        <w:tabs>
          <w:tab w:val="left" w:pos="20"/>
          <w:tab w:val="left" w:pos="261"/>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leczenie zachowawcze: noszenie protezy zewnętrznej; noszenie biustonoszy typu push-up </w:t>
      </w:r>
    </w:p>
    <w:p w14:paraId="027CB9DB" w14:textId="77777777" w:rsidR="00AD390A" w:rsidRDefault="00AD390A" w:rsidP="008C5FBD">
      <w:pPr>
        <w:numPr>
          <w:ilvl w:val="0"/>
          <w:numId w:val="19"/>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Zaniechanie proponowanego leczenia spowoduje utrzymanie się obecnego stanu miejscowego lub progresję.</w:t>
      </w:r>
    </w:p>
    <w:p w14:paraId="05F2BB16" w14:textId="77777777" w:rsidR="00AD390A" w:rsidRDefault="00AD390A" w:rsidP="008C5FBD">
      <w:pPr>
        <w:numPr>
          <w:ilvl w:val="0"/>
          <w:numId w:val="19"/>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Alternatywnym leczeniem do podniesienia KBO jest: </w:t>
      </w:r>
    </w:p>
    <w:p w14:paraId="4BFFFB22" w14:textId="77777777" w:rsidR="00AD390A" w:rsidRDefault="00AD390A" w:rsidP="008C5FBD">
      <w:pPr>
        <w:numPr>
          <w:ilvl w:val="0"/>
          <w:numId w:val="35"/>
        </w:numPr>
        <w:tabs>
          <w:tab w:val="left" w:pos="20"/>
          <w:tab w:val="left" w:pos="360"/>
          <w:tab w:val="left" w:pos="4245"/>
        </w:tabs>
        <w:autoSpaceDE w:val="0"/>
        <w:autoSpaceDN w:val="0"/>
        <w:adjustRightInd w:val="0"/>
        <w:rPr>
          <w:rFonts w:ascii="Arial" w:hAnsi="Arial" w:cs="Arial"/>
          <w:color w:val="000000"/>
          <w:sz w:val="20"/>
          <w:szCs w:val="20"/>
        </w:rPr>
      </w:pPr>
      <w:proofErr w:type="spellStart"/>
      <w:r>
        <w:rPr>
          <w:rFonts w:ascii="Arial" w:hAnsi="Arial" w:cs="Arial"/>
          <w:color w:val="000000"/>
          <w:sz w:val="20"/>
          <w:szCs w:val="20"/>
        </w:rPr>
        <w:t>mastopeksja</w:t>
      </w:r>
      <w:proofErr w:type="spellEnd"/>
      <w:r>
        <w:rPr>
          <w:rFonts w:ascii="Arial" w:hAnsi="Arial" w:cs="Arial"/>
          <w:color w:val="000000"/>
          <w:sz w:val="20"/>
          <w:szCs w:val="20"/>
        </w:rPr>
        <w:t xml:space="preserve"> z </w:t>
      </w:r>
      <w:proofErr w:type="gramStart"/>
      <w:r>
        <w:rPr>
          <w:rFonts w:ascii="Arial" w:hAnsi="Arial" w:cs="Arial"/>
          <w:color w:val="000000"/>
          <w:sz w:val="20"/>
          <w:szCs w:val="20"/>
        </w:rPr>
        <w:t>przeniesieniem  kompleksu</w:t>
      </w:r>
      <w:proofErr w:type="gramEnd"/>
      <w:r>
        <w:rPr>
          <w:rFonts w:ascii="Arial" w:hAnsi="Arial" w:cs="Arial"/>
          <w:color w:val="000000"/>
          <w:sz w:val="20"/>
          <w:szCs w:val="20"/>
        </w:rPr>
        <w:t xml:space="preserve"> brodawka otoczka na szypule - górnej, dolnej i bocznej </w:t>
      </w:r>
    </w:p>
    <w:p w14:paraId="36522467" w14:textId="77777777" w:rsidR="00AD390A" w:rsidRDefault="00AD390A" w:rsidP="008C5FBD">
      <w:pPr>
        <w:numPr>
          <w:ilvl w:val="0"/>
          <w:numId w:val="35"/>
        </w:numPr>
        <w:tabs>
          <w:tab w:val="left" w:pos="20"/>
          <w:tab w:val="left" w:pos="261"/>
          <w:tab w:val="left" w:pos="4245"/>
        </w:tabs>
        <w:autoSpaceDE w:val="0"/>
        <w:autoSpaceDN w:val="0"/>
        <w:adjustRightInd w:val="0"/>
        <w:rPr>
          <w:rFonts w:ascii="Arial" w:hAnsi="Arial" w:cs="Arial"/>
          <w:color w:val="000000"/>
          <w:sz w:val="20"/>
          <w:szCs w:val="20"/>
        </w:rPr>
      </w:pPr>
      <w:proofErr w:type="spellStart"/>
      <w:r>
        <w:rPr>
          <w:rFonts w:ascii="Arial" w:hAnsi="Arial" w:cs="Arial"/>
          <w:color w:val="000000"/>
          <w:sz w:val="20"/>
          <w:szCs w:val="20"/>
        </w:rPr>
        <w:t>mastopeksja</w:t>
      </w:r>
      <w:proofErr w:type="spellEnd"/>
      <w:r>
        <w:rPr>
          <w:rFonts w:ascii="Arial" w:hAnsi="Arial" w:cs="Arial"/>
          <w:color w:val="000000"/>
          <w:sz w:val="20"/>
          <w:szCs w:val="20"/>
        </w:rPr>
        <w:t xml:space="preserve"> z redukcją piersi z wytworzeniem blizny pionowej</w:t>
      </w:r>
    </w:p>
    <w:p w14:paraId="084B64E7" w14:textId="77777777" w:rsidR="00AD390A" w:rsidRDefault="00AD390A" w:rsidP="008C5FBD">
      <w:pPr>
        <w:numPr>
          <w:ilvl w:val="0"/>
          <w:numId w:val="35"/>
        </w:numPr>
        <w:tabs>
          <w:tab w:val="left" w:pos="20"/>
          <w:tab w:val="left" w:pos="261"/>
          <w:tab w:val="left" w:pos="4245"/>
        </w:tabs>
        <w:autoSpaceDE w:val="0"/>
        <w:autoSpaceDN w:val="0"/>
        <w:adjustRightInd w:val="0"/>
        <w:rPr>
          <w:rFonts w:ascii="Arial" w:hAnsi="Arial" w:cs="Arial"/>
          <w:color w:val="000000"/>
          <w:sz w:val="20"/>
          <w:szCs w:val="20"/>
        </w:rPr>
      </w:pPr>
      <w:proofErr w:type="spellStart"/>
      <w:r>
        <w:rPr>
          <w:rFonts w:ascii="Arial" w:hAnsi="Arial" w:cs="Arial"/>
          <w:color w:val="000000"/>
          <w:sz w:val="20"/>
          <w:szCs w:val="20"/>
        </w:rPr>
        <w:t>mastopeksja</w:t>
      </w:r>
      <w:proofErr w:type="spellEnd"/>
      <w:r>
        <w:rPr>
          <w:rFonts w:ascii="Arial" w:hAnsi="Arial" w:cs="Arial"/>
          <w:color w:val="000000"/>
          <w:sz w:val="20"/>
          <w:szCs w:val="20"/>
        </w:rPr>
        <w:t xml:space="preserve"> z redukcją piersi z wytworzeniem blizny poziomej</w:t>
      </w:r>
    </w:p>
    <w:p w14:paraId="4F6AB175" w14:textId="77777777" w:rsidR="00AD390A" w:rsidRDefault="00AD390A" w:rsidP="008C5FBD">
      <w:pPr>
        <w:numPr>
          <w:ilvl w:val="0"/>
          <w:numId w:val="35"/>
        </w:numPr>
        <w:tabs>
          <w:tab w:val="left" w:pos="20"/>
          <w:tab w:val="left" w:pos="261"/>
          <w:tab w:val="left" w:pos="4245"/>
        </w:tabs>
        <w:autoSpaceDE w:val="0"/>
        <w:autoSpaceDN w:val="0"/>
        <w:adjustRightInd w:val="0"/>
        <w:rPr>
          <w:rFonts w:ascii="Arial" w:hAnsi="Arial" w:cs="Arial"/>
          <w:color w:val="000000"/>
          <w:sz w:val="20"/>
          <w:szCs w:val="20"/>
        </w:rPr>
      </w:pPr>
      <w:proofErr w:type="spellStart"/>
      <w:r>
        <w:rPr>
          <w:rFonts w:ascii="Arial" w:hAnsi="Arial" w:cs="Arial"/>
          <w:color w:val="000000"/>
          <w:sz w:val="20"/>
          <w:szCs w:val="20"/>
        </w:rPr>
        <w:t>mastopeksja</w:t>
      </w:r>
      <w:proofErr w:type="spellEnd"/>
      <w:r>
        <w:rPr>
          <w:rFonts w:ascii="Arial" w:hAnsi="Arial" w:cs="Arial"/>
          <w:color w:val="000000"/>
          <w:sz w:val="20"/>
          <w:szCs w:val="20"/>
        </w:rPr>
        <w:t xml:space="preserve"> z redukcją piersi z wytworzenie blizny w kształcie odwrotnego T</w:t>
      </w:r>
    </w:p>
    <w:p w14:paraId="4B26B08B" w14:textId="77777777" w:rsidR="00AD390A" w:rsidRDefault="00AD390A" w:rsidP="008C5FBD">
      <w:pPr>
        <w:numPr>
          <w:ilvl w:val="0"/>
          <w:numId w:val="36"/>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Leczenie zachowawcze: noszenie biustonoszy typu push-up</w:t>
      </w:r>
    </w:p>
    <w:p w14:paraId="264F9293" w14:textId="77777777" w:rsidR="00AD390A" w:rsidRDefault="00AD390A" w:rsidP="008C5FBD">
      <w:pPr>
        <w:numPr>
          <w:ilvl w:val="0"/>
          <w:numId w:val="36"/>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Zaniechanie proponowanego leczenia spowoduje utrzymanie się obecnego stanu miejscowego lub progresję.</w:t>
      </w:r>
    </w:p>
    <w:p w14:paraId="55B6CF38" w14:textId="77777777" w:rsidR="00AD390A" w:rsidRDefault="00AD390A" w:rsidP="00AD390A">
      <w:pPr>
        <w:tabs>
          <w:tab w:val="left" w:pos="4245"/>
        </w:tabs>
        <w:autoSpaceDE w:val="0"/>
        <w:autoSpaceDN w:val="0"/>
        <w:adjustRightInd w:val="0"/>
        <w:rPr>
          <w:rFonts w:ascii="Arial" w:hAnsi="Arial" w:cs="Arial"/>
          <w:color w:val="000000"/>
        </w:rPr>
      </w:pPr>
    </w:p>
    <w:p w14:paraId="7BC83886" w14:textId="77777777" w:rsidR="00AD390A" w:rsidRPr="00F157ED" w:rsidRDefault="00AD390A" w:rsidP="008C5FBD">
      <w:pPr>
        <w:numPr>
          <w:ilvl w:val="0"/>
          <w:numId w:val="20"/>
        </w:numPr>
        <w:tabs>
          <w:tab w:val="left" w:pos="20"/>
          <w:tab w:val="left" w:pos="360"/>
          <w:tab w:val="left" w:pos="4245"/>
        </w:tabs>
        <w:autoSpaceDE w:val="0"/>
        <w:autoSpaceDN w:val="0"/>
        <w:adjustRightInd w:val="0"/>
        <w:ind w:left="360"/>
        <w:rPr>
          <w:rFonts w:ascii="Arial" w:hAnsi="Arial" w:cs="Arial"/>
          <w:bCs/>
          <w:color w:val="000000"/>
        </w:rPr>
      </w:pPr>
      <w:r>
        <w:rPr>
          <w:rFonts w:ascii="Arial" w:hAnsi="Arial" w:cs="Arial"/>
          <w:b/>
          <w:bCs/>
          <w:color w:val="000000"/>
        </w:rPr>
        <w:t xml:space="preserve">POSTĘPOWANIA POOPERACYJNE – </w:t>
      </w:r>
      <w:r w:rsidRPr="00F157ED">
        <w:rPr>
          <w:rFonts w:ascii="Arial" w:hAnsi="Arial" w:cs="Arial"/>
          <w:bCs/>
          <w:color w:val="000000"/>
        </w:rPr>
        <w:t>ostateczne zalecenia zostaną wydane w karcie informacyjnej leczenia szpitalnego.</w:t>
      </w:r>
    </w:p>
    <w:p w14:paraId="4B2D6D55" w14:textId="77777777" w:rsidR="00AD390A" w:rsidRDefault="00AD390A" w:rsidP="008C5FBD">
      <w:pPr>
        <w:numPr>
          <w:ilvl w:val="0"/>
          <w:numId w:val="37"/>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Pobyt w szpitalu zależny jest od rodzaju, wielkości i postępu gojenia się rany: 2-3 dni</w:t>
      </w:r>
    </w:p>
    <w:p w14:paraId="28C82B13" w14:textId="77777777" w:rsidR="00AD390A" w:rsidRDefault="00AD390A" w:rsidP="008C5FBD">
      <w:pPr>
        <w:numPr>
          <w:ilvl w:val="0"/>
          <w:numId w:val="37"/>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Chory po leczeniu dostaje wstępnie 30 dni zwolnienia lekarskiego.</w:t>
      </w:r>
    </w:p>
    <w:p w14:paraId="22293F89" w14:textId="77777777" w:rsidR="00AD390A" w:rsidRDefault="00AD390A" w:rsidP="008C5FBD">
      <w:pPr>
        <w:numPr>
          <w:ilvl w:val="0"/>
          <w:numId w:val="37"/>
        </w:numPr>
        <w:tabs>
          <w:tab w:val="left" w:pos="20"/>
          <w:tab w:val="left" w:pos="36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Zalecane leki, środki medyczne i materiały opatrunkowe: </w:t>
      </w:r>
    </w:p>
    <w:p w14:paraId="23773720" w14:textId="77777777" w:rsidR="00AD390A" w:rsidRDefault="00AD390A" w:rsidP="008C5FBD">
      <w:pPr>
        <w:numPr>
          <w:ilvl w:val="1"/>
          <w:numId w:val="21"/>
        </w:numPr>
        <w:tabs>
          <w:tab w:val="left" w:pos="360"/>
          <w:tab w:val="left" w:pos="720"/>
        </w:tabs>
        <w:autoSpaceDE w:val="0"/>
        <w:autoSpaceDN w:val="0"/>
        <w:adjustRightInd w:val="0"/>
        <w:ind w:left="720" w:hanging="720"/>
        <w:rPr>
          <w:rFonts w:ascii="Arial" w:hAnsi="Arial" w:cs="Arial"/>
          <w:color w:val="000000"/>
          <w:sz w:val="20"/>
          <w:szCs w:val="20"/>
        </w:rPr>
      </w:pPr>
      <w:r>
        <w:rPr>
          <w:rFonts w:ascii="Arial" w:hAnsi="Arial" w:cs="Arial"/>
          <w:color w:val="000000"/>
          <w:sz w:val="20"/>
          <w:szCs w:val="20"/>
        </w:rPr>
        <w:tab/>
        <w:t xml:space="preserve">Zalecane leki, środki medyczne i materiały opatrunkowe: </w:t>
      </w:r>
    </w:p>
    <w:p w14:paraId="40070E26" w14:textId="2B1A7665" w:rsidR="00AD390A" w:rsidRPr="00AD390A" w:rsidRDefault="00AD390A" w:rsidP="008C5FBD">
      <w:pPr>
        <w:numPr>
          <w:ilvl w:val="1"/>
          <w:numId w:val="38"/>
        </w:numPr>
        <w:tabs>
          <w:tab w:val="left" w:pos="360"/>
          <w:tab w:val="left" w:pos="720"/>
        </w:tabs>
        <w:autoSpaceDE w:val="0"/>
        <w:autoSpaceDN w:val="0"/>
        <w:adjustRightInd w:val="0"/>
        <w:rPr>
          <w:rFonts w:ascii="Arial" w:hAnsi="Arial" w:cs="Arial"/>
          <w:color w:val="000000"/>
          <w:sz w:val="20"/>
          <w:szCs w:val="20"/>
        </w:rPr>
      </w:pPr>
      <w:r w:rsidRPr="00E26927">
        <w:rPr>
          <w:rFonts w:ascii="Arial" w:hAnsi="Arial" w:cs="Arial"/>
          <w:color w:val="000000"/>
          <w:sz w:val="20"/>
          <w:szCs w:val="20"/>
          <w:lang w:val="en-US"/>
        </w:rPr>
        <w:t xml:space="preserve">PARACETAMOL </w:t>
      </w:r>
      <w:proofErr w:type="spellStart"/>
      <w:r w:rsidRPr="00E26927">
        <w:rPr>
          <w:rFonts w:ascii="Arial" w:hAnsi="Arial" w:cs="Arial"/>
          <w:color w:val="000000"/>
          <w:sz w:val="20"/>
          <w:szCs w:val="20"/>
          <w:lang w:val="en-US"/>
        </w:rPr>
        <w:t>tabl</w:t>
      </w:r>
      <w:proofErr w:type="spellEnd"/>
      <w:r w:rsidRPr="00E26927">
        <w:rPr>
          <w:rFonts w:ascii="Arial" w:hAnsi="Arial" w:cs="Arial"/>
          <w:color w:val="000000"/>
          <w:sz w:val="20"/>
          <w:szCs w:val="20"/>
          <w:lang w:val="en-US"/>
        </w:rPr>
        <w:t xml:space="preserve">. 1-2 co 6 h / </w:t>
      </w:r>
      <w:r w:rsidRPr="00AD390A">
        <w:rPr>
          <w:rFonts w:ascii="Arial" w:hAnsi="Arial" w:cs="Arial"/>
          <w:color w:val="000000"/>
          <w:sz w:val="20"/>
          <w:szCs w:val="20"/>
          <w:lang w:val="en-US"/>
        </w:rPr>
        <w:t xml:space="preserve">KETONAL FORTE tab. a 100 mg: </w:t>
      </w:r>
      <w:proofErr w:type="gramStart"/>
      <w:r w:rsidRPr="00AD390A">
        <w:rPr>
          <w:rFonts w:ascii="Arial" w:hAnsi="Arial" w:cs="Arial"/>
          <w:color w:val="000000"/>
          <w:sz w:val="20"/>
          <w:szCs w:val="20"/>
          <w:lang w:val="en-US"/>
        </w:rPr>
        <w:t>1 tab</w:t>
      </w:r>
      <w:proofErr w:type="gramEnd"/>
      <w:r w:rsidRPr="00AD390A">
        <w:rPr>
          <w:rFonts w:ascii="Arial" w:hAnsi="Arial" w:cs="Arial"/>
          <w:color w:val="000000"/>
          <w:sz w:val="20"/>
          <w:szCs w:val="20"/>
          <w:lang w:val="en-US"/>
        </w:rPr>
        <w:t xml:space="preserve"> co 12 h;/ TRAMAL </w:t>
      </w:r>
      <w:proofErr w:type="spellStart"/>
      <w:r w:rsidRPr="00AD390A">
        <w:rPr>
          <w:rFonts w:ascii="Arial" w:hAnsi="Arial" w:cs="Arial"/>
          <w:color w:val="000000"/>
          <w:sz w:val="20"/>
          <w:szCs w:val="20"/>
          <w:lang w:val="en-US"/>
        </w:rPr>
        <w:t>tabl</w:t>
      </w:r>
      <w:proofErr w:type="spellEnd"/>
      <w:r w:rsidRPr="00AD390A">
        <w:rPr>
          <w:rFonts w:ascii="Arial" w:hAnsi="Arial" w:cs="Arial"/>
          <w:color w:val="000000"/>
          <w:sz w:val="20"/>
          <w:szCs w:val="20"/>
          <w:lang w:val="en-US"/>
        </w:rPr>
        <w:t xml:space="preserve">. </w:t>
      </w:r>
      <w:r w:rsidRPr="00AD390A">
        <w:rPr>
          <w:rFonts w:ascii="Arial" w:hAnsi="Arial" w:cs="Arial"/>
          <w:color w:val="000000"/>
          <w:sz w:val="20"/>
          <w:szCs w:val="20"/>
        </w:rPr>
        <w:t xml:space="preserve">100 mg: 1 </w:t>
      </w:r>
      <w:proofErr w:type="spellStart"/>
      <w:r w:rsidRPr="00AD390A">
        <w:rPr>
          <w:rFonts w:ascii="Arial" w:hAnsi="Arial" w:cs="Arial"/>
          <w:color w:val="000000"/>
          <w:sz w:val="20"/>
          <w:szCs w:val="20"/>
        </w:rPr>
        <w:t>tab</w:t>
      </w:r>
      <w:proofErr w:type="spellEnd"/>
      <w:r w:rsidRPr="00AD390A">
        <w:rPr>
          <w:rFonts w:ascii="Arial" w:hAnsi="Arial" w:cs="Arial"/>
          <w:color w:val="000000"/>
          <w:sz w:val="20"/>
          <w:szCs w:val="20"/>
        </w:rPr>
        <w:t xml:space="preserve"> co 8 h</w:t>
      </w:r>
    </w:p>
    <w:p w14:paraId="69B6A7A3" w14:textId="77777777" w:rsidR="00AD390A" w:rsidRDefault="00AD390A" w:rsidP="008C5FBD">
      <w:pPr>
        <w:numPr>
          <w:ilvl w:val="1"/>
          <w:numId w:val="38"/>
        </w:numPr>
        <w:tabs>
          <w:tab w:val="left" w:pos="360"/>
          <w:tab w:val="left" w:pos="72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FRAXIPARINE 0,4 ml / CLEXANE 40 mg No 10: 1 x 1 </w:t>
      </w:r>
      <w:proofErr w:type="spellStart"/>
      <w:r>
        <w:rPr>
          <w:rFonts w:ascii="Arial" w:hAnsi="Arial" w:cs="Arial"/>
          <w:color w:val="000000"/>
          <w:sz w:val="20"/>
          <w:szCs w:val="20"/>
        </w:rPr>
        <w:t>sc</w:t>
      </w:r>
      <w:proofErr w:type="spellEnd"/>
      <w:r>
        <w:rPr>
          <w:rFonts w:ascii="Arial" w:hAnsi="Arial" w:cs="Arial"/>
          <w:color w:val="000000"/>
          <w:sz w:val="20"/>
          <w:szCs w:val="20"/>
        </w:rPr>
        <w:t xml:space="preserve"> przez 10 dni;</w:t>
      </w:r>
    </w:p>
    <w:p w14:paraId="1F49FE45" w14:textId="77777777" w:rsidR="00AD390A" w:rsidRDefault="00AD390A" w:rsidP="008C5FBD">
      <w:pPr>
        <w:numPr>
          <w:ilvl w:val="1"/>
          <w:numId w:val="38"/>
        </w:numPr>
        <w:tabs>
          <w:tab w:val="left" w:pos="360"/>
          <w:tab w:val="left" w:pos="72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AMOKSIKLAV tab. 1.0 No 14: 1 </w:t>
      </w:r>
      <w:proofErr w:type="spellStart"/>
      <w:r>
        <w:rPr>
          <w:rFonts w:ascii="Arial" w:hAnsi="Arial" w:cs="Arial"/>
          <w:color w:val="000000"/>
          <w:sz w:val="20"/>
          <w:szCs w:val="20"/>
        </w:rPr>
        <w:t>tab</w:t>
      </w:r>
      <w:proofErr w:type="spellEnd"/>
      <w:r>
        <w:rPr>
          <w:rFonts w:ascii="Arial" w:hAnsi="Arial" w:cs="Arial"/>
          <w:color w:val="000000"/>
          <w:sz w:val="20"/>
          <w:szCs w:val="20"/>
        </w:rPr>
        <w:t xml:space="preserve"> co 12 h;</w:t>
      </w:r>
    </w:p>
    <w:p w14:paraId="74AC5FAD" w14:textId="77777777" w:rsidR="00AD390A" w:rsidRDefault="00AD390A" w:rsidP="008C5FBD">
      <w:pPr>
        <w:numPr>
          <w:ilvl w:val="1"/>
          <w:numId w:val="38"/>
        </w:numPr>
        <w:tabs>
          <w:tab w:val="left" w:pos="360"/>
          <w:tab w:val="left" w:pos="720"/>
        </w:tabs>
        <w:autoSpaceDE w:val="0"/>
        <w:autoSpaceDN w:val="0"/>
        <w:adjustRightInd w:val="0"/>
        <w:rPr>
          <w:rFonts w:ascii="Arial" w:hAnsi="Arial" w:cs="Arial"/>
          <w:color w:val="000000"/>
          <w:sz w:val="20"/>
          <w:szCs w:val="20"/>
        </w:rPr>
      </w:pPr>
      <w:r>
        <w:rPr>
          <w:rFonts w:ascii="Arial" w:hAnsi="Arial" w:cs="Arial"/>
          <w:color w:val="000000"/>
          <w:sz w:val="20"/>
          <w:szCs w:val="20"/>
        </w:rPr>
        <w:t>TRILAC 3 x 1 kaps.;</w:t>
      </w:r>
    </w:p>
    <w:p w14:paraId="13DF5C0C" w14:textId="77777777" w:rsidR="00AD390A" w:rsidRDefault="00AD390A" w:rsidP="008C5FBD">
      <w:pPr>
        <w:numPr>
          <w:ilvl w:val="1"/>
          <w:numId w:val="38"/>
        </w:numPr>
        <w:tabs>
          <w:tab w:val="left" w:pos="360"/>
          <w:tab w:val="left" w:pos="72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CYCLO3FORT – 3 X 1 kaps.; </w:t>
      </w:r>
    </w:p>
    <w:p w14:paraId="7ADAF6EC" w14:textId="77777777" w:rsidR="00AD390A" w:rsidRDefault="00AD390A" w:rsidP="008C5FBD">
      <w:pPr>
        <w:numPr>
          <w:ilvl w:val="1"/>
          <w:numId w:val="38"/>
        </w:numPr>
        <w:tabs>
          <w:tab w:val="left" w:pos="360"/>
          <w:tab w:val="left" w:pos="72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LIOTON 1000 </w:t>
      </w:r>
      <w:proofErr w:type="spellStart"/>
      <w:r>
        <w:rPr>
          <w:rFonts w:ascii="Arial" w:hAnsi="Arial" w:cs="Arial"/>
          <w:color w:val="000000"/>
          <w:sz w:val="20"/>
          <w:szCs w:val="20"/>
        </w:rPr>
        <w:t>gel</w:t>
      </w:r>
      <w:proofErr w:type="spellEnd"/>
      <w:r>
        <w:rPr>
          <w:rFonts w:ascii="Arial" w:hAnsi="Arial" w:cs="Arial"/>
          <w:color w:val="000000"/>
          <w:sz w:val="20"/>
          <w:szCs w:val="20"/>
        </w:rPr>
        <w:t xml:space="preserve"> na krwiaki 3 x </w:t>
      </w:r>
      <w:proofErr w:type="spellStart"/>
      <w:r>
        <w:rPr>
          <w:rFonts w:ascii="Arial" w:hAnsi="Arial" w:cs="Arial"/>
          <w:color w:val="000000"/>
          <w:sz w:val="20"/>
          <w:szCs w:val="20"/>
        </w:rPr>
        <w:t>dz</w:t>
      </w:r>
      <w:proofErr w:type="spellEnd"/>
      <w:r>
        <w:rPr>
          <w:rFonts w:ascii="Arial" w:hAnsi="Arial" w:cs="Arial"/>
          <w:color w:val="000000"/>
          <w:sz w:val="20"/>
          <w:szCs w:val="20"/>
        </w:rPr>
        <w:t>;</w:t>
      </w:r>
    </w:p>
    <w:p w14:paraId="3D3FAF46" w14:textId="77777777" w:rsidR="00AD390A" w:rsidRDefault="00AD390A" w:rsidP="008C5FBD">
      <w:pPr>
        <w:numPr>
          <w:ilvl w:val="1"/>
          <w:numId w:val="38"/>
        </w:numPr>
        <w:tabs>
          <w:tab w:val="left" w:pos="360"/>
          <w:tab w:val="left" w:pos="720"/>
        </w:tabs>
        <w:autoSpaceDE w:val="0"/>
        <w:autoSpaceDN w:val="0"/>
        <w:adjustRightInd w:val="0"/>
        <w:rPr>
          <w:rFonts w:ascii="Arial" w:hAnsi="Arial" w:cs="Arial"/>
          <w:color w:val="000000"/>
          <w:sz w:val="20"/>
          <w:szCs w:val="20"/>
        </w:rPr>
      </w:pPr>
      <w:r>
        <w:rPr>
          <w:rFonts w:ascii="Arial" w:hAnsi="Arial" w:cs="Arial"/>
          <w:color w:val="000000"/>
          <w:sz w:val="20"/>
          <w:szCs w:val="20"/>
        </w:rPr>
        <w:t>KELO-COTE / DERMATIX   </w:t>
      </w:r>
      <w:proofErr w:type="spellStart"/>
      <w:r>
        <w:rPr>
          <w:rFonts w:ascii="Arial" w:hAnsi="Arial" w:cs="Arial"/>
          <w:color w:val="000000"/>
          <w:sz w:val="20"/>
          <w:szCs w:val="20"/>
        </w:rPr>
        <w:t>gel</w:t>
      </w:r>
      <w:proofErr w:type="spellEnd"/>
      <w:r>
        <w:rPr>
          <w:rFonts w:ascii="Arial" w:hAnsi="Arial" w:cs="Arial"/>
          <w:color w:val="000000"/>
          <w:sz w:val="20"/>
          <w:szCs w:val="20"/>
        </w:rPr>
        <w:t xml:space="preserve"> - smarować blizny co 12 h od 14 dnia od zdjęcia szwów lub ustąpienia wysięku;</w:t>
      </w:r>
    </w:p>
    <w:p w14:paraId="4F33EDDD" w14:textId="77777777" w:rsidR="00AD390A" w:rsidRDefault="00AD390A" w:rsidP="008C5FBD">
      <w:pPr>
        <w:numPr>
          <w:ilvl w:val="1"/>
          <w:numId w:val="38"/>
        </w:numPr>
        <w:tabs>
          <w:tab w:val="left" w:pos="360"/>
          <w:tab w:val="left" w:pos="720"/>
        </w:tabs>
        <w:autoSpaceDE w:val="0"/>
        <w:autoSpaceDN w:val="0"/>
        <w:adjustRightInd w:val="0"/>
        <w:rPr>
          <w:rFonts w:ascii="Arial" w:hAnsi="Arial" w:cs="Arial"/>
          <w:color w:val="000000"/>
          <w:sz w:val="20"/>
          <w:szCs w:val="20"/>
        </w:rPr>
      </w:pPr>
      <w:r>
        <w:rPr>
          <w:rFonts w:ascii="Arial" w:hAnsi="Arial" w:cs="Arial"/>
          <w:color w:val="000000"/>
          <w:sz w:val="20"/>
          <w:szCs w:val="20"/>
        </w:rPr>
        <w:t>GAZIKI JAŁOWE 10 x 10 cm;</w:t>
      </w:r>
    </w:p>
    <w:p w14:paraId="16392489" w14:textId="77777777" w:rsidR="00AD390A" w:rsidRDefault="00AD390A" w:rsidP="008C5FBD">
      <w:pPr>
        <w:numPr>
          <w:ilvl w:val="1"/>
          <w:numId w:val="38"/>
        </w:numPr>
        <w:tabs>
          <w:tab w:val="left" w:pos="360"/>
          <w:tab w:val="left" w:pos="720"/>
        </w:tabs>
        <w:autoSpaceDE w:val="0"/>
        <w:autoSpaceDN w:val="0"/>
        <w:adjustRightInd w:val="0"/>
        <w:rPr>
          <w:rFonts w:ascii="Arial" w:hAnsi="Arial" w:cs="Arial"/>
          <w:color w:val="000000"/>
          <w:sz w:val="20"/>
          <w:szCs w:val="20"/>
        </w:rPr>
      </w:pPr>
      <w:r>
        <w:rPr>
          <w:rFonts w:ascii="Arial" w:hAnsi="Arial" w:cs="Arial"/>
          <w:color w:val="000000"/>
          <w:sz w:val="20"/>
          <w:szCs w:val="20"/>
        </w:rPr>
        <w:t>płyn antyseptyczny: KODAN [bezbarwny] / MICRODACYN / OCTENISEPT / BRAUNOL / PRONTOSAN</w:t>
      </w:r>
    </w:p>
    <w:p w14:paraId="293B48CE" w14:textId="77777777" w:rsidR="00AD390A" w:rsidRDefault="00AD390A" w:rsidP="008C5FBD">
      <w:pPr>
        <w:numPr>
          <w:ilvl w:val="1"/>
          <w:numId w:val="38"/>
        </w:numPr>
        <w:tabs>
          <w:tab w:val="left" w:pos="360"/>
          <w:tab w:val="left" w:pos="720"/>
        </w:tabs>
        <w:autoSpaceDE w:val="0"/>
        <w:autoSpaceDN w:val="0"/>
        <w:adjustRightInd w:val="0"/>
        <w:rPr>
          <w:rFonts w:ascii="Arial" w:hAnsi="Arial" w:cs="Arial"/>
          <w:color w:val="000000"/>
          <w:sz w:val="20"/>
          <w:szCs w:val="20"/>
        </w:rPr>
      </w:pPr>
      <w:r>
        <w:rPr>
          <w:rFonts w:ascii="Arial" w:hAnsi="Arial" w:cs="Arial"/>
          <w:color w:val="000000"/>
          <w:sz w:val="20"/>
          <w:szCs w:val="20"/>
        </w:rPr>
        <w:t>ALANTAN PLUS maść;</w:t>
      </w:r>
    </w:p>
    <w:p w14:paraId="6264C0AE" w14:textId="77777777" w:rsidR="00AD390A" w:rsidRDefault="00AD390A" w:rsidP="008C5FBD">
      <w:pPr>
        <w:numPr>
          <w:ilvl w:val="1"/>
          <w:numId w:val="38"/>
        </w:numPr>
        <w:tabs>
          <w:tab w:val="left" w:pos="360"/>
          <w:tab w:val="left" w:pos="720"/>
        </w:tabs>
        <w:autoSpaceDE w:val="0"/>
        <w:autoSpaceDN w:val="0"/>
        <w:adjustRightInd w:val="0"/>
        <w:rPr>
          <w:rFonts w:ascii="Arial" w:hAnsi="Arial" w:cs="Arial"/>
          <w:color w:val="000000"/>
          <w:sz w:val="20"/>
          <w:szCs w:val="20"/>
        </w:rPr>
      </w:pPr>
      <w:r>
        <w:rPr>
          <w:rFonts w:ascii="Arial" w:hAnsi="Arial" w:cs="Arial"/>
          <w:color w:val="000000"/>
          <w:sz w:val="20"/>
          <w:szCs w:val="20"/>
        </w:rPr>
        <w:t>OPATRUNKI JAŁOWE Z POWIERZCHNIĄ CHŁONNĄ [ELASTOPOR STERIL 8 cm x 10 cm; 8 cm x 15 cm];</w:t>
      </w:r>
    </w:p>
    <w:p w14:paraId="4E40B5BE" w14:textId="77777777" w:rsidR="00AD390A" w:rsidRDefault="00AD390A" w:rsidP="008C5FBD">
      <w:pPr>
        <w:numPr>
          <w:ilvl w:val="0"/>
          <w:numId w:val="22"/>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Dolegliwości bólowe występujące bezpośrednio po zabiegu i w ciągu kilku kolejnych dni mogą być kontrolowane za pomocą środków przeciwbólowych.</w:t>
      </w:r>
    </w:p>
    <w:p w14:paraId="23890E65" w14:textId="77777777" w:rsidR="00AD390A" w:rsidRDefault="00AD390A" w:rsidP="008C5FBD">
      <w:pPr>
        <w:numPr>
          <w:ilvl w:val="0"/>
          <w:numId w:val="22"/>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Normalnym objawem jest występowanie obrzęków, zaczerwienienia, zwiększonego </w:t>
      </w:r>
      <w:proofErr w:type="spellStart"/>
      <w:r>
        <w:rPr>
          <w:rFonts w:ascii="Arial" w:hAnsi="Arial" w:cs="Arial"/>
          <w:color w:val="000000"/>
          <w:sz w:val="20"/>
          <w:szCs w:val="20"/>
        </w:rPr>
        <w:t>ucieplenia</w:t>
      </w:r>
      <w:proofErr w:type="spellEnd"/>
      <w:r>
        <w:rPr>
          <w:rFonts w:ascii="Arial" w:hAnsi="Arial" w:cs="Arial"/>
          <w:color w:val="000000"/>
          <w:sz w:val="20"/>
          <w:szCs w:val="20"/>
        </w:rPr>
        <w:t xml:space="preserve"> i podbiegnięć krwawych w okolicy operowanej, które ustępują stopniowo w okresie od 2 do 3 tygodni po zabiegu. </w:t>
      </w:r>
    </w:p>
    <w:p w14:paraId="5BFA0065" w14:textId="77777777" w:rsidR="00AD390A" w:rsidRDefault="00AD390A" w:rsidP="008C5FBD">
      <w:pPr>
        <w:numPr>
          <w:ilvl w:val="0"/>
          <w:numId w:val="22"/>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lastRenderedPageBreak/>
        <w:t>W miejscy operowanym może być odczuwalne swędzenie i uczucie napięcia, które ustępują po kilku tygodniach, a ich intensywność jest odbierana indywidualnie.</w:t>
      </w:r>
    </w:p>
    <w:p w14:paraId="20EE1C61" w14:textId="77777777" w:rsidR="00AD390A" w:rsidRDefault="00AD390A" w:rsidP="008C5FBD">
      <w:pPr>
        <w:numPr>
          <w:ilvl w:val="0"/>
          <w:numId w:val="22"/>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Toaleta rany: do 5 doby po zabiegu zmiana opatrunków powierzchownych, nie usuwać pasków </w:t>
      </w:r>
      <w:proofErr w:type="spellStart"/>
      <w:r>
        <w:rPr>
          <w:rFonts w:ascii="Arial" w:hAnsi="Arial" w:cs="Arial"/>
          <w:color w:val="000000"/>
          <w:sz w:val="20"/>
          <w:szCs w:val="20"/>
        </w:rPr>
        <w:t>Steri</w:t>
      </w:r>
      <w:proofErr w:type="spellEnd"/>
      <w:r>
        <w:rPr>
          <w:rFonts w:ascii="Arial" w:hAnsi="Arial" w:cs="Arial"/>
          <w:color w:val="000000"/>
          <w:sz w:val="20"/>
          <w:szCs w:val="20"/>
        </w:rPr>
        <w:t xml:space="preserve"> </w:t>
      </w:r>
      <w:proofErr w:type="spellStart"/>
      <w:r>
        <w:rPr>
          <w:rFonts w:ascii="Arial" w:hAnsi="Arial" w:cs="Arial"/>
          <w:color w:val="000000"/>
          <w:sz w:val="20"/>
          <w:szCs w:val="20"/>
        </w:rPr>
        <w:t>Strip</w:t>
      </w:r>
      <w:proofErr w:type="spellEnd"/>
      <w:r>
        <w:rPr>
          <w:rFonts w:ascii="Arial" w:hAnsi="Arial" w:cs="Arial"/>
          <w:color w:val="000000"/>
          <w:sz w:val="20"/>
          <w:szCs w:val="20"/>
        </w:rPr>
        <w:t>, w 5 dobie usunąć w kąpieli i usunięcie opatrunków, następnie codzienna zmiana opatrunku: przemycie płynem antyseptycznym + opatrunek jałowy</w:t>
      </w:r>
    </w:p>
    <w:p w14:paraId="69C3681D" w14:textId="77777777" w:rsidR="00AD390A" w:rsidRDefault="00AD390A" w:rsidP="008C5FBD">
      <w:pPr>
        <w:numPr>
          <w:ilvl w:val="0"/>
          <w:numId w:val="22"/>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W okolicy założonego implantu / w miejscu operowanym umieszczany jest dren, który jest usuwany, gdy ilość wydzieliny ograniczy się do wielkości poniżej 30 ml / dzień [najczęściej 1-3 doba po zabiegu].</w:t>
      </w:r>
    </w:p>
    <w:p w14:paraId="087E0731" w14:textId="77777777" w:rsidR="00AD390A" w:rsidRDefault="00AD390A" w:rsidP="008C5FBD">
      <w:pPr>
        <w:numPr>
          <w:ilvl w:val="0"/>
          <w:numId w:val="22"/>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Kąpiel pod bieżącą wodą można wziąć 5 dni po zabiegu. Po kąpieli przemyć rany antyseptykiem.</w:t>
      </w:r>
    </w:p>
    <w:p w14:paraId="65E6906E" w14:textId="77777777" w:rsidR="00AD390A" w:rsidRDefault="00AD390A" w:rsidP="008C5FBD">
      <w:pPr>
        <w:numPr>
          <w:ilvl w:val="0"/>
          <w:numId w:val="22"/>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W dniu operacji opatrunek jest uzupełniany założeniem bandaża lub odpowiedniego biustonosza, który należy nosić w dzień i noc przez 4 tygodnie, a następnie przez większą część dnia przez kolejne 2 tygodnie. </w:t>
      </w:r>
    </w:p>
    <w:p w14:paraId="593FBD8D" w14:textId="77777777" w:rsidR="00AD390A" w:rsidRDefault="00AD390A" w:rsidP="008C5FBD">
      <w:pPr>
        <w:numPr>
          <w:ilvl w:val="0"/>
          <w:numId w:val="22"/>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Blizny po operacji mogą być opalane dopiero po upływie roku [filtr UV &gt; 30]</w:t>
      </w:r>
    </w:p>
    <w:p w14:paraId="7D57B225" w14:textId="77777777" w:rsidR="00AD390A" w:rsidRDefault="00AD390A" w:rsidP="008C5FBD">
      <w:pPr>
        <w:numPr>
          <w:ilvl w:val="0"/>
          <w:numId w:val="22"/>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Usunięcie szwów za 14 / 21 dni</w:t>
      </w:r>
    </w:p>
    <w:p w14:paraId="285A332C" w14:textId="77777777" w:rsidR="00AD390A" w:rsidRDefault="00AD390A" w:rsidP="008C5FBD">
      <w:pPr>
        <w:numPr>
          <w:ilvl w:val="0"/>
          <w:numId w:val="22"/>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Po usunięciu szwów do czasu odpadnięcia strupów smarować blizny ALANTANEM PLUS 2- 3 x </w:t>
      </w:r>
      <w:proofErr w:type="spellStart"/>
      <w:r>
        <w:rPr>
          <w:rFonts w:ascii="Arial" w:hAnsi="Arial" w:cs="Arial"/>
          <w:color w:val="000000"/>
          <w:sz w:val="20"/>
          <w:szCs w:val="20"/>
        </w:rPr>
        <w:t>dz</w:t>
      </w:r>
      <w:proofErr w:type="spellEnd"/>
    </w:p>
    <w:p w14:paraId="2769F108" w14:textId="77777777" w:rsidR="00AD390A" w:rsidRDefault="00AD390A" w:rsidP="008C5FBD">
      <w:pPr>
        <w:numPr>
          <w:ilvl w:val="0"/>
          <w:numId w:val="22"/>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Po odpadnięciu strupów należy zacząć stosować żele silikonowe lub opatrunki uciskowe a w przypadku przerastania blizn odzież uciskową.</w:t>
      </w:r>
    </w:p>
    <w:p w14:paraId="265095C7" w14:textId="77777777" w:rsidR="00AD390A" w:rsidRDefault="00AD390A" w:rsidP="008C5FBD">
      <w:pPr>
        <w:numPr>
          <w:ilvl w:val="0"/>
          <w:numId w:val="22"/>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Blizny po operacji mogą być opalane dopiero po upływie roku [filtr UV &gt; 30]</w:t>
      </w:r>
    </w:p>
    <w:p w14:paraId="7C8EACE9" w14:textId="77777777" w:rsidR="00AD390A" w:rsidRDefault="00AD390A" w:rsidP="008C5FBD">
      <w:pPr>
        <w:numPr>
          <w:ilvl w:val="0"/>
          <w:numId w:val="22"/>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Oszczędzający tryb życia 14 - 21 dni; następnie stopniowa rehabilitacja ruchowa, powrót do pełnej aktywności życiowej po upływie 6-8 tygodni.</w:t>
      </w:r>
    </w:p>
    <w:p w14:paraId="088C5AA3" w14:textId="77777777" w:rsidR="00AD390A" w:rsidRDefault="00AD390A" w:rsidP="008C5FBD">
      <w:pPr>
        <w:numPr>
          <w:ilvl w:val="0"/>
          <w:numId w:val="22"/>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Dieta </w:t>
      </w:r>
      <w:proofErr w:type="spellStart"/>
      <w:r>
        <w:rPr>
          <w:rFonts w:ascii="Arial" w:hAnsi="Arial" w:cs="Arial"/>
          <w:color w:val="000000"/>
          <w:sz w:val="20"/>
          <w:szCs w:val="20"/>
        </w:rPr>
        <w:t>bogatobiałkowa</w:t>
      </w:r>
      <w:proofErr w:type="spellEnd"/>
    </w:p>
    <w:p w14:paraId="0B7DD996" w14:textId="77777777" w:rsidR="00AD390A" w:rsidRDefault="00AD390A" w:rsidP="008C5FBD">
      <w:pPr>
        <w:numPr>
          <w:ilvl w:val="0"/>
          <w:numId w:val="22"/>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Przewidywane wizyty kontrolne w odstępach: 2-3 </w:t>
      </w:r>
      <w:proofErr w:type="spellStart"/>
      <w:r>
        <w:rPr>
          <w:rFonts w:ascii="Arial" w:hAnsi="Arial" w:cs="Arial"/>
          <w:color w:val="000000"/>
          <w:sz w:val="20"/>
          <w:szCs w:val="20"/>
        </w:rPr>
        <w:t>tyg</w:t>
      </w:r>
      <w:proofErr w:type="spellEnd"/>
      <w:r>
        <w:rPr>
          <w:rFonts w:ascii="Arial" w:hAnsi="Arial" w:cs="Arial"/>
          <w:color w:val="000000"/>
          <w:sz w:val="20"/>
          <w:szCs w:val="20"/>
        </w:rPr>
        <w:t xml:space="preserve"> [usunięcie szwów]; 1 </w:t>
      </w:r>
      <w:proofErr w:type="spellStart"/>
      <w:r>
        <w:rPr>
          <w:rFonts w:ascii="Arial" w:hAnsi="Arial" w:cs="Arial"/>
          <w:color w:val="000000"/>
          <w:sz w:val="20"/>
          <w:szCs w:val="20"/>
        </w:rPr>
        <w:t>mies</w:t>
      </w:r>
      <w:proofErr w:type="spellEnd"/>
      <w:r>
        <w:rPr>
          <w:rFonts w:ascii="Arial" w:hAnsi="Arial" w:cs="Arial"/>
          <w:color w:val="000000"/>
          <w:sz w:val="20"/>
          <w:szCs w:val="20"/>
        </w:rPr>
        <w:t xml:space="preserve"> / 3 </w:t>
      </w:r>
      <w:proofErr w:type="spellStart"/>
      <w:r>
        <w:rPr>
          <w:rFonts w:ascii="Arial" w:hAnsi="Arial" w:cs="Arial"/>
          <w:color w:val="000000"/>
          <w:sz w:val="20"/>
          <w:szCs w:val="20"/>
        </w:rPr>
        <w:t>mies</w:t>
      </w:r>
      <w:proofErr w:type="spellEnd"/>
      <w:r>
        <w:rPr>
          <w:rFonts w:ascii="Arial" w:hAnsi="Arial" w:cs="Arial"/>
          <w:color w:val="000000"/>
          <w:sz w:val="20"/>
          <w:szCs w:val="20"/>
        </w:rPr>
        <w:t xml:space="preserve"> / 6 mies.</w:t>
      </w:r>
    </w:p>
    <w:p w14:paraId="76111612" w14:textId="77777777" w:rsidR="00AD390A" w:rsidRDefault="00AD390A" w:rsidP="008C5FBD">
      <w:pPr>
        <w:numPr>
          <w:ilvl w:val="0"/>
          <w:numId w:val="22"/>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U pewnej grupy pacjentów może dojść po operacji do gromadzenia się płynu surowiczego w tkance podskórnej, wymagającego ewakuacji drogą kilku kolejnych nakłuć (punkcji).  </w:t>
      </w:r>
    </w:p>
    <w:p w14:paraId="0888B4CB" w14:textId="77777777" w:rsidR="00AD390A" w:rsidRDefault="00AD390A" w:rsidP="008C5FBD">
      <w:pPr>
        <w:numPr>
          <w:ilvl w:val="0"/>
          <w:numId w:val="22"/>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Do czasu wygojenia rany należy dbać o jej higienę wg zaleceń podanych przez personel medyczny. Nie należy leżeć na ranie, przebywać w pozycjach powodujących ucisk rany, prowadzić samodzielnych zabiegów naruszających ciągłość naskórka pokrywającego ranę. W przypadku zamoczenia /zabrudzenia rany należy ją przemyć preparatem antyseptycznym.</w:t>
      </w:r>
    </w:p>
    <w:p w14:paraId="7F8C73C8" w14:textId="77777777" w:rsidR="00AD390A" w:rsidRDefault="00AD390A" w:rsidP="008C5FBD">
      <w:pPr>
        <w:numPr>
          <w:ilvl w:val="0"/>
          <w:numId w:val="22"/>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Wynik zabiegu jest trwały pod warunkiem unikania znacznych wahań wagi ciała. Należy pamiętać, że efekt operacji może ulec pogorszeniu po ponownym wzroście masy ciała lub po ciąży.</w:t>
      </w:r>
    </w:p>
    <w:p w14:paraId="4A42CE05" w14:textId="77777777" w:rsidR="00AD390A" w:rsidRDefault="00AD390A" w:rsidP="008C5FBD">
      <w:pPr>
        <w:numPr>
          <w:ilvl w:val="0"/>
          <w:numId w:val="22"/>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Efekt ostateczny zabiegu zależy od stanu ogólnego i miejscowego chorego oraz jego zaangażowanie w zalecenia co do rehabilitacji oraz opieki nad ranami oraz bliznami i jest osiągany po upływie około 6 miesięcy.</w:t>
      </w:r>
    </w:p>
    <w:p w14:paraId="7FE67426" w14:textId="77777777" w:rsidR="00AD390A" w:rsidRDefault="00AD390A" w:rsidP="008C5FBD">
      <w:pPr>
        <w:numPr>
          <w:ilvl w:val="0"/>
          <w:numId w:val="22"/>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Proces obkurczania blizn nie jest do końca przewidywalny i może wymagać operacji korekcyjnych</w:t>
      </w:r>
    </w:p>
    <w:p w14:paraId="4702C9F2" w14:textId="77777777" w:rsidR="00AD390A" w:rsidRDefault="00AD390A" w:rsidP="008C5FBD">
      <w:pPr>
        <w:numPr>
          <w:ilvl w:val="0"/>
          <w:numId w:val="22"/>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W przypadku dodatkowych pytań proszę o kontakt telefoniczny lub osobisty, jeżeli wystąpią objawy niepożądane.</w:t>
      </w:r>
    </w:p>
    <w:p w14:paraId="510A115E" w14:textId="77777777" w:rsidR="00AD390A" w:rsidRDefault="00AD390A" w:rsidP="00AD390A">
      <w:pPr>
        <w:tabs>
          <w:tab w:val="left" w:pos="4245"/>
        </w:tabs>
        <w:autoSpaceDE w:val="0"/>
        <w:autoSpaceDN w:val="0"/>
        <w:adjustRightInd w:val="0"/>
        <w:rPr>
          <w:rFonts w:ascii="Arial" w:hAnsi="Arial" w:cs="Arial"/>
          <w:b/>
          <w:bCs/>
          <w:color w:val="000000"/>
        </w:rPr>
      </w:pPr>
    </w:p>
    <w:p w14:paraId="0A4935CB" w14:textId="77777777" w:rsidR="00AD390A" w:rsidRDefault="00AD390A" w:rsidP="008C5FBD">
      <w:pPr>
        <w:numPr>
          <w:ilvl w:val="0"/>
          <w:numId w:val="23"/>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t>POWIKŁANIA</w:t>
      </w:r>
    </w:p>
    <w:p w14:paraId="35A15CC7" w14:textId="77777777" w:rsidR="00AD390A" w:rsidRDefault="00AD390A" w:rsidP="00AD390A">
      <w:pPr>
        <w:tabs>
          <w:tab w:val="left" w:pos="4245"/>
        </w:tabs>
        <w:autoSpaceDE w:val="0"/>
        <w:autoSpaceDN w:val="0"/>
        <w:adjustRightInd w:val="0"/>
        <w:rPr>
          <w:rFonts w:ascii="Arial" w:hAnsi="Arial" w:cs="Arial"/>
          <w:b/>
          <w:bCs/>
          <w:color w:val="000000"/>
        </w:rPr>
      </w:pPr>
      <w:r>
        <w:rPr>
          <w:rFonts w:ascii="Arial" w:hAnsi="Arial" w:cs="Arial"/>
          <w:b/>
          <w:bCs/>
          <w:color w:val="000000"/>
        </w:rPr>
        <w:t>MOŻLIWE POWIKŁANIA [należy uwzględnić możliwość wystąpienia każdego z niżej podanych powikłań podejmując decyzję o wyrażeniu zgody na proponowany zabieg]</w:t>
      </w:r>
    </w:p>
    <w:p w14:paraId="0A710255" w14:textId="77777777" w:rsidR="00AD390A" w:rsidRDefault="00AD390A" w:rsidP="00AD390A">
      <w:pPr>
        <w:tabs>
          <w:tab w:val="left" w:pos="4245"/>
        </w:tabs>
        <w:autoSpaceDE w:val="0"/>
        <w:autoSpaceDN w:val="0"/>
        <w:adjustRightInd w:val="0"/>
        <w:rPr>
          <w:rFonts w:ascii="Arial" w:hAnsi="Arial" w:cs="Arial"/>
          <w:color w:val="000000"/>
        </w:rPr>
      </w:pPr>
    </w:p>
    <w:p w14:paraId="2C7327A9" w14:textId="77777777" w:rsidR="00AD390A" w:rsidRDefault="00AD390A" w:rsidP="008C5FBD">
      <w:pPr>
        <w:numPr>
          <w:ilvl w:val="0"/>
          <w:numId w:val="24"/>
        </w:numPr>
        <w:tabs>
          <w:tab w:val="left" w:pos="20"/>
          <w:tab w:val="left" w:pos="360"/>
          <w:tab w:val="left" w:pos="4245"/>
        </w:tabs>
        <w:autoSpaceDE w:val="0"/>
        <w:autoSpaceDN w:val="0"/>
        <w:adjustRightInd w:val="0"/>
        <w:ind w:left="360"/>
        <w:rPr>
          <w:rFonts w:ascii="Arial" w:hAnsi="Arial" w:cs="Arial"/>
          <w:color w:val="000000"/>
          <w:sz w:val="20"/>
          <w:szCs w:val="20"/>
          <w:u w:color="000000"/>
        </w:rPr>
      </w:pPr>
      <w:r>
        <w:rPr>
          <w:rFonts w:ascii="Arial" w:hAnsi="Arial" w:cs="Arial"/>
          <w:color w:val="000000"/>
          <w:sz w:val="20"/>
          <w:szCs w:val="20"/>
        </w:rPr>
        <w:t xml:space="preserve">Każdy zabieg lub operacja nie są obojętne dla organizmu człowieka i są związane z ryzykiem wystąpienia powikłań do </w:t>
      </w:r>
      <w:r>
        <w:rPr>
          <w:rFonts w:ascii="Arial" w:hAnsi="Arial" w:cs="Arial"/>
          <w:b/>
          <w:bCs/>
          <w:color w:val="000000"/>
          <w:sz w:val="20"/>
          <w:szCs w:val="20"/>
        </w:rPr>
        <w:t>utraty zdrowia lub życia włącznie</w:t>
      </w:r>
      <w:r>
        <w:rPr>
          <w:rFonts w:ascii="Arial" w:hAnsi="Arial" w:cs="Arial"/>
          <w:color w:val="000000"/>
          <w:sz w:val="20"/>
          <w:szCs w:val="20"/>
        </w:rPr>
        <w:t xml:space="preserve">. Każde nacięcie skóry jest zawsze związane z powstaniem </w:t>
      </w:r>
      <w:r>
        <w:rPr>
          <w:rFonts w:ascii="Arial" w:hAnsi="Arial" w:cs="Arial"/>
          <w:b/>
          <w:bCs/>
          <w:color w:val="000000"/>
          <w:sz w:val="20"/>
          <w:szCs w:val="20"/>
          <w:u w:val="single" w:color="000000"/>
        </w:rPr>
        <w:t xml:space="preserve">blizny </w:t>
      </w:r>
      <w:r>
        <w:rPr>
          <w:rFonts w:ascii="Arial" w:hAnsi="Arial" w:cs="Arial"/>
          <w:color w:val="000000"/>
          <w:sz w:val="20"/>
          <w:szCs w:val="20"/>
          <w:u w:color="000000"/>
        </w:rPr>
        <w:t>- wygląd blizny pooperacyjnej uzależniony jest od wielkości cięcia oraz od właściwości osobniczych chorego.</w:t>
      </w:r>
    </w:p>
    <w:p w14:paraId="58C53B63" w14:textId="77777777" w:rsidR="00AD390A" w:rsidRDefault="00AD390A" w:rsidP="00AD390A">
      <w:pPr>
        <w:tabs>
          <w:tab w:val="left" w:pos="4245"/>
        </w:tabs>
        <w:autoSpaceDE w:val="0"/>
        <w:autoSpaceDN w:val="0"/>
        <w:adjustRightInd w:val="0"/>
        <w:rPr>
          <w:rFonts w:ascii="Arial" w:hAnsi="Arial" w:cs="Arial"/>
          <w:color w:val="000000"/>
          <w:sz w:val="20"/>
          <w:szCs w:val="20"/>
          <w:u w:color="000000"/>
        </w:rPr>
      </w:pPr>
    </w:p>
    <w:p w14:paraId="21841943" w14:textId="77777777" w:rsidR="00AD390A" w:rsidRDefault="00AD390A" w:rsidP="008C5FBD">
      <w:pPr>
        <w:numPr>
          <w:ilvl w:val="0"/>
          <w:numId w:val="25"/>
        </w:numPr>
        <w:tabs>
          <w:tab w:val="left" w:pos="20"/>
          <w:tab w:val="left" w:pos="360"/>
          <w:tab w:val="left" w:pos="4245"/>
        </w:tabs>
        <w:autoSpaceDE w:val="0"/>
        <w:autoSpaceDN w:val="0"/>
        <w:adjustRightInd w:val="0"/>
        <w:ind w:left="360"/>
        <w:rPr>
          <w:rFonts w:ascii="Arial" w:hAnsi="Arial" w:cs="Arial"/>
          <w:color w:val="000000"/>
          <w:sz w:val="20"/>
          <w:szCs w:val="20"/>
          <w:u w:color="000000"/>
        </w:rPr>
      </w:pPr>
      <w:r>
        <w:rPr>
          <w:rFonts w:ascii="Arial" w:hAnsi="Arial" w:cs="Arial"/>
          <w:color w:val="000000"/>
          <w:sz w:val="20"/>
          <w:szCs w:val="20"/>
          <w:u w:color="000000"/>
        </w:rPr>
        <w:t xml:space="preserve">Możliwe </w:t>
      </w:r>
      <w:r>
        <w:rPr>
          <w:rFonts w:ascii="Arial" w:hAnsi="Arial" w:cs="Arial"/>
          <w:b/>
          <w:bCs/>
          <w:color w:val="000000"/>
          <w:sz w:val="20"/>
          <w:szCs w:val="20"/>
          <w:u w:color="000000"/>
        </w:rPr>
        <w:t>powikłania miejscowe</w:t>
      </w:r>
      <w:r>
        <w:rPr>
          <w:rFonts w:ascii="Arial" w:hAnsi="Arial" w:cs="Arial"/>
          <w:color w:val="000000"/>
          <w:sz w:val="20"/>
          <w:szCs w:val="20"/>
          <w:u w:color="000000"/>
        </w:rPr>
        <w:t xml:space="preserve">: </w:t>
      </w:r>
      <w:r w:rsidRPr="0092689A">
        <w:rPr>
          <w:rFonts w:ascii="Arial" w:hAnsi="Arial" w:cs="Arial"/>
          <w:color w:val="000000"/>
          <w:sz w:val="20"/>
          <w:szCs w:val="20"/>
          <w:u w:color="000000"/>
        </w:rPr>
        <w:t xml:space="preserve">krwawienie, powstanie krwiaka, upośledzenie ukrwienia operowanej okolicy do powstania miejscowej martwicy włącznie (prowadzących do konieczności usunięcia martwych tkanek),  zakażenie rany chirurgicznej, opóźnione gojenie lub brak gojenia się rany, rozejście się rany, powstanie krwiaka, martwica tłuszczowa piersi, powstanie </w:t>
      </w:r>
      <w:proofErr w:type="spellStart"/>
      <w:r w:rsidRPr="0092689A">
        <w:rPr>
          <w:rFonts w:ascii="Arial" w:hAnsi="Arial" w:cs="Arial"/>
          <w:color w:val="000000"/>
          <w:sz w:val="20"/>
          <w:szCs w:val="20"/>
          <w:u w:color="000000"/>
        </w:rPr>
        <w:t>surowiczaka</w:t>
      </w:r>
      <w:proofErr w:type="spellEnd"/>
      <w:r w:rsidRPr="0092689A">
        <w:rPr>
          <w:rFonts w:ascii="Arial" w:hAnsi="Arial" w:cs="Arial"/>
          <w:color w:val="000000"/>
          <w:sz w:val="20"/>
          <w:szCs w:val="20"/>
          <w:u w:color="000000"/>
        </w:rPr>
        <w:t xml:space="preserve">,  przedłużone wydzielanie z drenu, częściowa lub całkowita martwica skóry, martwica kompleksu brodawka otoczka z następczą jego utratą, zła lokalizacja oraz deformacja otoczki, rumień lub zaczerwienienie skóry, zakażenie, zbyt oszczędny zabieg, odczyn na nici chirurgiczne, powstanie szpecącej, przerośniętej lub przykurczającej blizny, przeczulica (ból)  lub zdrętwienie oraz utratę czucia w okolicy operowanej, przebarwienie lub zwiotczenie skóry, powolny nawrót opadnięcia tkanek piersi prowadzący do powstania ptozy lub </w:t>
      </w:r>
      <w:proofErr w:type="spellStart"/>
      <w:r w:rsidRPr="0092689A">
        <w:rPr>
          <w:rFonts w:ascii="Arial" w:hAnsi="Arial" w:cs="Arial"/>
          <w:color w:val="000000"/>
          <w:sz w:val="20"/>
          <w:szCs w:val="20"/>
          <w:u w:color="000000"/>
        </w:rPr>
        <w:t>pseudoptozy</w:t>
      </w:r>
      <w:proofErr w:type="spellEnd"/>
      <w:r w:rsidRPr="0092689A">
        <w:rPr>
          <w:rFonts w:ascii="Arial" w:hAnsi="Arial" w:cs="Arial"/>
          <w:color w:val="000000"/>
          <w:sz w:val="20"/>
          <w:szCs w:val="20"/>
          <w:u w:color="000000"/>
        </w:rPr>
        <w:t xml:space="preserve"> piersi, konieczność reoperacji w wyniku powstałych powikłań.  </w:t>
      </w:r>
      <w:r>
        <w:rPr>
          <w:rFonts w:ascii="Arial" w:hAnsi="Arial" w:cs="Arial"/>
          <w:color w:val="000000"/>
          <w:sz w:val="20"/>
          <w:szCs w:val="20"/>
          <w:u w:color="000000"/>
        </w:rPr>
        <w:t xml:space="preserve">. </w:t>
      </w:r>
    </w:p>
    <w:p w14:paraId="52A636B5" w14:textId="2D6DA38C" w:rsidR="00AD390A" w:rsidRPr="00EF4AED" w:rsidRDefault="00E26927" w:rsidP="008C5FBD">
      <w:pPr>
        <w:numPr>
          <w:ilvl w:val="0"/>
          <w:numId w:val="25"/>
        </w:numPr>
        <w:tabs>
          <w:tab w:val="left" w:pos="20"/>
          <w:tab w:val="left" w:pos="300"/>
          <w:tab w:val="left" w:pos="4245"/>
        </w:tabs>
        <w:autoSpaceDE w:val="0"/>
        <w:autoSpaceDN w:val="0"/>
        <w:adjustRightInd w:val="0"/>
        <w:ind w:left="300" w:hanging="300"/>
        <w:rPr>
          <w:rFonts w:ascii="Arial" w:hAnsi="Arial" w:cs="Arial"/>
          <w:color w:val="000000"/>
          <w:u w:color="000000"/>
        </w:rPr>
      </w:pPr>
      <w:r>
        <w:rPr>
          <w:rFonts w:ascii="Arial" w:hAnsi="Arial" w:cs="Arial"/>
          <w:color w:val="000000"/>
          <w:sz w:val="20"/>
          <w:szCs w:val="20"/>
          <w:u w:color="000000"/>
        </w:rPr>
        <w:t xml:space="preserve">Założenia implantu może powodować: przedłużone wydzielanie z drenu, powstanie </w:t>
      </w:r>
      <w:proofErr w:type="spellStart"/>
      <w:r>
        <w:rPr>
          <w:rFonts w:ascii="Arial" w:hAnsi="Arial" w:cs="Arial"/>
          <w:color w:val="000000"/>
          <w:sz w:val="20"/>
          <w:szCs w:val="20"/>
          <w:u w:color="000000"/>
        </w:rPr>
        <w:t>surowiczaka</w:t>
      </w:r>
      <w:proofErr w:type="spellEnd"/>
      <w:r>
        <w:rPr>
          <w:rFonts w:ascii="Arial" w:hAnsi="Arial" w:cs="Arial"/>
          <w:color w:val="000000"/>
          <w:sz w:val="20"/>
          <w:szCs w:val="20"/>
          <w:u w:color="000000"/>
        </w:rPr>
        <w:t xml:space="preserve"> lub krwiaka, częściowa lub całkowita martwica skóry, przemieszczenie implantu, zaburzenie położenia implantów prowadzące do asymetrii piersi,  rozszczelnienie protezy </w:t>
      </w:r>
      <w:proofErr w:type="spellStart"/>
      <w:r>
        <w:rPr>
          <w:rFonts w:ascii="Arial" w:hAnsi="Arial" w:cs="Arial"/>
          <w:color w:val="000000"/>
          <w:sz w:val="20"/>
          <w:szCs w:val="20"/>
          <w:u w:color="000000"/>
        </w:rPr>
        <w:t>protezy</w:t>
      </w:r>
      <w:proofErr w:type="spellEnd"/>
      <w:r>
        <w:rPr>
          <w:rFonts w:ascii="Arial" w:hAnsi="Arial" w:cs="Arial"/>
          <w:color w:val="000000"/>
          <w:sz w:val="20"/>
          <w:szCs w:val="20"/>
          <w:u w:color="000000"/>
        </w:rPr>
        <w:t xml:space="preserve">, zakażenie, wytworzenie torebki wokół implantu prowadzące do stwardnienia i zaburzenia kształtu piersi, zniekształcenie tkanek pokrywających implant, przebicie powłok przez implant i jego utrata, powolny nawrót opadnięcia tkanek piersi prowadzący do powstania ptozy lub </w:t>
      </w:r>
      <w:proofErr w:type="spellStart"/>
      <w:r>
        <w:rPr>
          <w:rFonts w:ascii="Arial" w:hAnsi="Arial" w:cs="Arial"/>
          <w:color w:val="000000"/>
          <w:sz w:val="20"/>
          <w:szCs w:val="20"/>
          <w:u w:color="000000"/>
        </w:rPr>
        <w:t>pseudoptozy</w:t>
      </w:r>
      <w:proofErr w:type="spellEnd"/>
      <w:r>
        <w:rPr>
          <w:rFonts w:ascii="Arial" w:hAnsi="Arial" w:cs="Arial"/>
          <w:color w:val="000000"/>
          <w:sz w:val="20"/>
          <w:szCs w:val="20"/>
          <w:u w:color="000000"/>
        </w:rPr>
        <w:t xml:space="preserve"> piersi, konieczność reoperacji w wyniku powstałych </w:t>
      </w:r>
      <w:proofErr w:type="spellStart"/>
      <w:r>
        <w:rPr>
          <w:rFonts w:ascii="Arial" w:hAnsi="Arial" w:cs="Arial"/>
          <w:color w:val="000000"/>
          <w:sz w:val="20"/>
          <w:szCs w:val="20"/>
          <w:u w:color="000000"/>
        </w:rPr>
        <w:t>powikłań</w:t>
      </w:r>
      <w:r w:rsidR="00AD390A">
        <w:rPr>
          <w:rFonts w:ascii="Arial" w:hAnsi="Arial" w:cs="Arial"/>
          <w:color w:val="000000"/>
          <w:sz w:val="20"/>
          <w:szCs w:val="20"/>
          <w:u w:color="000000"/>
        </w:rPr>
        <w:t>W</w:t>
      </w:r>
      <w:proofErr w:type="spellEnd"/>
      <w:r w:rsidR="00AD390A">
        <w:rPr>
          <w:rFonts w:ascii="Arial" w:hAnsi="Arial" w:cs="Arial"/>
          <w:color w:val="000000"/>
          <w:sz w:val="20"/>
          <w:szCs w:val="20"/>
          <w:u w:color="000000"/>
        </w:rPr>
        <w:t xml:space="preserve"> trakcie operacji przecina się częściowo przyczep dalszy mięśnia piersiowego, co może skutkować osłabieniem jego siły i czasowe dolegliwości bólowe.</w:t>
      </w:r>
    </w:p>
    <w:p w14:paraId="4D8D969E" w14:textId="77777777" w:rsidR="00AD390A" w:rsidRDefault="00AD390A" w:rsidP="00AD390A">
      <w:pPr>
        <w:tabs>
          <w:tab w:val="left" w:pos="20"/>
          <w:tab w:val="left" w:pos="300"/>
          <w:tab w:val="left" w:pos="4245"/>
        </w:tabs>
        <w:autoSpaceDE w:val="0"/>
        <w:autoSpaceDN w:val="0"/>
        <w:adjustRightInd w:val="0"/>
        <w:ind w:left="300"/>
        <w:rPr>
          <w:rFonts w:ascii="Arial" w:hAnsi="Arial" w:cs="Arial"/>
          <w:color w:val="000000"/>
          <w:u w:color="000000"/>
        </w:rPr>
      </w:pPr>
    </w:p>
    <w:p w14:paraId="4BD81592" w14:textId="77777777" w:rsidR="00AD390A" w:rsidRDefault="00AD390A" w:rsidP="008C5FBD">
      <w:pPr>
        <w:numPr>
          <w:ilvl w:val="0"/>
          <w:numId w:val="25"/>
        </w:numPr>
        <w:tabs>
          <w:tab w:val="left" w:pos="20"/>
          <w:tab w:val="left" w:pos="360"/>
          <w:tab w:val="left" w:pos="4245"/>
        </w:tabs>
        <w:autoSpaceDE w:val="0"/>
        <w:autoSpaceDN w:val="0"/>
        <w:adjustRightInd w:val="0"/>
        <w:ind w:left="360"/>
        <w:rPr>
          <w:rFonts w:ascii="Arial" w:hAnsi="Arial" w:cs="Arial"/>
          <w:color w:val="000000"/>
          <w:sz w:val="20"/>
          <w:szCs w:val="20"/>
          <w:u w:color="000000"/>
        </w:rPr>
      </w:pPr>
      <w:r>
        <w:rPr>
          <w:rFonts w:ascii="Arial" w:hAnsi="Arial" w:cs="Arial"/>
          <w:color w:val="000000"/>
          <w:sz w:val="20"/>
          <w:szCs w:val="20"/>
          <w:u w:color="000000"/>
        </w:rPr>
        <w:t xml:space="preserve">U kobiet z implantem piersi może istnieć bardzo małe, ale jednak zwiększone ryzyko rozwoju </w:t>
      </w:r>
      <w:proofErr w:type="spellStart"/>
      <w:r>
        <w:rPr>
          <w:rFonts w:ascii="Arial" w:hAnsi="Arial" w:cs="Arial"/>
          <w:color w:val="000000"/>
          <w:sz w:val="20"/>
          <w:szCs w:val="20"/>
          <w:u w:color="000000"/>
        </w:rPr>
        <w:t>chłoniaka</w:t>
      </w:r>
      <w:proofErr w:type="spellEnd"/>
      <w:r>
        <w:rPr>
          <w:rFonts w:ascii="Arial" w:hAnsi="Arial" w:cs="Arial"/>
          <w:color w:val="000000"/>
          <w:sz w:val="20"/>
          <w:szCs w:val="20"/>
          <w:u w:color="000000"/>
        </w:rPr>
        <w:t xml:space="preserve"> </w:t>
      </w:r>
      <w:proofErr w:type="spellStart"/>
      <w:r>
        <w:rPr>
          <w:rFonts w:ascii="Arial" w:hAnsi="Arial" w:cs="Arial"/>
          <w:color w:val="000000"/>
          <w:sz w:val="20"/>
          <w:szCs w:val="20"/>
          <w:u w:color="000000"/>
        </w:rPr>
        <w:t>anaplastycznego</w:t>
      </w:r>
      <w:proofErr w:type="spellEnd"/>
      <w:r>
        <w:rPr>
          <w:rFonts w:ascii="Arial" w:hAnsi="Arial" w:cs="Arial"/>
          <w:color w:val="000000"/>
          <w:sz w:val="20"/>
          <w:szCs w:val="20"/>
          <w:u w:color="000000"/>
        </w:rPr>
        <w:t xml:space="preserve"> olbrzymiokomórkowego w bliźnie lub płynie wokół implantu. </w:t>
      </w:r>
      <w:proofErr w:type="spellStart"/>
      <w:r>
        <w:rPr>
          <w:rFonts w:ascii="Arial" w:hAnsi="Arial" w:cs="Arial"/>
          <w:color w:val="000000"/>
          <w:sz w:val="20"/>
          <w:szCs w:val="20"/>
          <w:u w:color="000000"/>
        </w:rPr>
        <w:t>Chłoniak</w:t>
      </w:r>
      <w:proofErr w:type="spellEnd"/>
      <w:r>
        <w:rPr>
          <w:rFonts w:ascii="Arial" w:hAnsi="Arial" w:cs="Arial"/>
          <w:color w:val="000000"/>
          <w:sz w:val="20"/>
          <w:szCs w:val="20"/>
          <w:u w:color="000000"/>
        </w:rPr>
        <w:t xml:space="preserve"> nie jest nowotworem piersi tylko nowotworem układu odpornościowego. Możliwość wystąpienia schorzenia należy rozważać u pacjentów z całkowicie wygojonym miejscem operowanym, u których wystąpią zmiany wokół implantu pod postacią obrzęku lub bólu. W przypadku podejrzenia </w:t>
      </w:r>
      <w:proofErr w:type="spellStart"/>
      <w:r>
        <w:rPr>
          <w:rFonts w:ascii="Arial" w:hAnsi="Arial" w:cs="Arial"/>
          <w:color w:val="000000"/>
          <w:sz w:val="20"/>
          <w:szCs w:val="20"/>
          <w:u w:color="000000"/>
        </w:rPr>
        <w:t>chłoniaka</w:t>
      </w:r>
      <w:proofErr w:type="spellEnd"/>
      <w:r>
        <w:rPr>
          <w:rFonts w:ascii="Arial" w:hAnsi="Arial" w:cs="Arial"/>
          <w:color w:val="000000"/>
          <w:sz w:val="20"/>
          <w:szCs w:val="20"/>
          <w:u w:color="000000"/>
        </w:rPr>
        <w:t xml:space="preserve"> należy pobrać wycinki tkanek i próbki płynu i poddać je badaniu histologicznemu. Pacjentów z potwierdzonym </w:t>
      </w:r>
      <w:proofErr w:type="spellStart"/>
      <w:r>
        <w:rPr>
          <w:rFonts w:ascii="Arial" w:hAnsi="Arial" w:cs="Arial"/>
          <w:color w:val="000000"/>
          <w:sz w:val="20"/>
          <w:szCs w:val="20"/>
          <w:u w:color="000000"/>
        </w:rPr>
        <w:t>chłoniakiem</w:t>
      </w:r>
      <w:proofErr w:type="spellEnd"/>
      <w:r>
        <w:rPr>
          <w:rFonts w:ascii="Arial" w:hAnsi="Arial" w:cs="Arial"/>
          <w:color w:val="000000"/>
          <w:sz w:val="20"/>
          <w:szCs w:val="20"/>
          <w:u w:color="000000"/>
        </w:rPr>
        <w:t xml:space="preserve"> kieruje się do leczenie onkologicznego. W związku z bardzo rzadkim występowaniem tego typu nowotworu brak jest jednego wzorca jego leczenia. Nie ma potrzeby usuwania implantu, jeśli jego obecności nie towarzyszą żadne objawy.</w:t>
      </w:r>
    </w:p>
    <w:p w14:paraId="3BC06AA4" w14:textId="77777777" w:rsidR="00AD390A" w:rsidRDefault="00AD390A" w:rsidP="00AD390A">
      <w:pPr>
        <w:tabs>
          <w:tab w:val="left" w:pos="4245"/>
        </w:tabs>
        <w:autoSpaceDE w:val="0"/>
        <w:autoSpaceDN w:val="0"/>
        <w:adjustRightInd w:val="0"/>
        <w:rPr>
          <w:rFonts w:ascii="Arial" w:hAnsi="Arial" w:cs="Arial"/>
          <w:color w:val="000000"/>
          <w:sz w:val="20"/>
          <w:szCs w:val="20"/>
          <w:u w:color="000000"/>
        </w:rPr>
      </w:pPr>
    </w:p>
    <w:p w14:paraId="5FC7DEEE" w14:textId="77777777" w:rsidR="00AD390A" w:rsidRDefault="00AD390A" w:rsidP="008C5FBD">
      <w:pPr>
        <w:numPr>
          <w:ilvl w:val="0"/>
          <w:numId w:val="26"/>
        </w:numPr>
        <w:tabs>
          <w:tab w:val="left" w:pos="20"/>
          <w:tab w:val="left" w:pos="360"/>
          <w:tab w:val="left" w:pos="4245"/>
        </w:tabs>
        <w:autoSpaceDE w:val="0"/>
        <w:autoSpaceDN w:val="0"/>
        <w:adjustRightInd w:val="0"/>
        <w:ind w:left="360"/>
        <w:rPr>
          <w:rFonts w:ascii="Arial" w:hAnsi="Arial" w:cs="Arial"/>
          <w:b/>
          <w:bCs/>
          <w:color w:val="000000"/>
          <w:sz w:val="20"/>
          <w:szCs w:val="20"/>
          <w:u w:color="000000"/>
        </w:rPr>
      </w:pPr>
      <w:r>
        <w:rPr>
          <w:rFonts w:ascii="Arial" w:hAnsi="Arial" w:cs="Arial"/>
          <w:color w:val="000000"/>
          <w:sz w:val="20"/>
          <w:szCs w:val="20"/>
          <w:u w:color="000000"/>
        </w:rPr>
        <w:t xml:space="preserve">Możliwe </w:t>
      </w:r>
      <w:r>
        <w:rPr>
          <w:rFonts w:ascii="Arial" w:hAnsi="Arial" w:cs="Arial"/>
          <w:b/>
          <w:bCs/>
          <w:color w:val="000000"/>
          <w:sz w:val="20"/>
          <w:szCs w:val="20"/>
          <w:u w:color="000000"/>
        </w:rPr>
        <w:t>powikłania ogólnoustrojowe</w:t>
      </w:r>
      <w:r>
        <w:rPr>
          <w:rFonts w:ascii="Arial" w:hAnsi="Arial" w:cs="Arial"/>
          <w:color w:val="000000"/>
          <w:sz w:val="20"/>
          <w:szCs w:val="20"/>
          <w:u w:color="000000"/>
        </w:rPr>
        <w:t xml:space="preserve">: gorączka, zakażenie układu moczowego, zapalenie płuc, zakażenie łożyska naczyniowego, uogólniona odpowiedź zapalna na zakażenie miejscowe, nasilenie objawów chorób współistniejących, reakcje uczuleniowe na stosowane leki lub środki opatrunkowe do wystąpienia wstrząsu anafilaktycznego włącznie, niewydolność krążenia, niewydolność oddechowa, wystąpienie zatorowości płucnej, niewydolność nerek, niewydolność wielonarządowa, </w:t>
      </w:r>
      <w:r>
        <w:rPr>
          <w:rFonts w:ascii="Arial" w:hAnsi="Arial" w:cs="Arial"/>
          <w:b/>
          <w:bCs/>
          <w:color w:val="000000"/>
          <w:sz w:val="20"/>
          <w:szCs w:val="20"/>
          <w:u w:color="000000"/>
        </w:rPr>
        <w:t>zgon.</w:t>
      </w:r>
    </w:p>
    <w:p w14:paraId="11C049FF" w14:textId="77777777" w:rsidR="00AD390A" w:rsidRDefault="00AD390A" w:rsidP="00AD390A">
      <w:pPr>
        <w:tabs>
          <w:tab w:val="left" w:pos="4245"/>
        </w:tabs>
        <w:autoSpaceDE w:val="0"/>
        <w:autoSpaceDN w:val="0"/>
        <w:adjustRightInd w:val="0"/>
        <w:rPr>
          <w:rFonts w:ascii="Arial" w:hAnsi="Arial" w:cs="Arial"/>
          <w:color w:val="000000"/>
          <w:sz w:val="20"/>
          <w:szCs w:val="20"/>
          <w:u w:color="000000"/>
        </w:rPr>
      </w:pPr>
    </w:p>
    <w:p w14:paraId="18E386F1" w14:textId="77777777" w:rsidR="00AD390A" w:rsidRDefault="00AD390A" w:rsidP="008C5FBD">
      <w:pPr>
        <w:numPr>
          <w:ilvl w:val="0"/>
          <w:numId w:val="27"/>
        </w:numPr>
        <w:tabs>
          <w:tab w:val="left" w:pos="20"/>
          <w:tab w:val="left" w:pos="360"/>
          <w:tab w:val="left" w:pos="4245"/>
        </w:tabs>
        <w:autoSpaceDE w:val="0"/>
        <w:autoSpaceDN w:val="0"/>
        <w:adjustRightInd w:val="0"/>
        <w:ind w:left="360"/>
        <w:rPr>
          <w:rFonts w:ascii="Arial" w:hAnsi="Arial" w:cs="Arial"/>
          <w:color w:val="000000"/>
          <w:sz w:val="20"/>
          <w:szCs w:val="20"/>
          <w:u w:color="000000"/>
        </w:rPr>
      </w:pPr>
      <w:r>
        <w:rPr>
          <w:rFonts w:ascii="Arial" w:hAnsi="Arial" w:cs="Arial"/>
          <w:b/>
          <w:bCs/>
          <w:color w:val="000000"/>
          <w:sz w:val="20"/>
          <w:szCs w:val="20"/>
          <w:u w:color="000000"/>
        </w:rPr>
        <w:t>Mogą również wystąpić inne niekorzystne następstwa zabiegu, których nie można przewidzieć w danej chwili.</w:t>
      </w:r>
    </w:p>
    <w:p w14:paraId="6BBC9414" w14:textId="77777777" w:rsidR="00AD390A" w:rsidRDefault="00AD390A" w:rsidP="00AD390A">
      <w:pPr>
        <w:tabs>
          <w:tab w:val="left" w:pos="4245"/>
        </w:tabs>
        <w:autoSpaceDE w:val="0"/>
        <w:autoSpaceDN w:val="0"/>
        <w:adjustRightInd w:val="0"/>
        <w:rPr>
          <w:rFonts w:ascii="Arial" w:hAnsi="Arial" w:cs="Arial"/>
          <w:b/>
          <w:bCs/>
          <w:color w:val="000000"/>
          <w:u w:color="000000"/>
        </w:rPr>
      </w:pPr>
    </w:p>
    <w:p w14:paraId="3C89BCE0" w14:textId="77777777" w:rsidR="00AD390A" w:rsidRDefault="00AD390A" w:rsidP="00AD390A">
      <w:pPr>
        <w:tabs>
          <w:tab w:val="left" w:pos="4245"/>
        </w:tabs>
        <w:autoSpaceDE w:val="0"/>
        <w:autoSpaceDN w:val="0"/>
        <w:adjustRightInd w:val="0"/>
        <w:rPr>
          <w:rFonts w:ascii="Arial" w:hAnsi="Arial" w:cs="Arial"/>
          <w:b/>
          <w:bCs/>
          <w:color w:val="000000"/>
          <w:u w:color="000000"/>
        </w:rPr>
      </w:pPr>
      <w:r>
        <w:rPr>
          <w:rFonts w:ascii="Arial" w:hAnsi="Arial" w:cs="Arial"/>
          <w:b/>
          <w:bCs/>
          <w:color w:val="000000"/>
          <w:u w:color="000000"/>
        </w:rPr>
        <w:t>OŚWIADCZENIE LEKARZA OPERUJĄCEGO</w:t>
      </w:r>
    </w:p>
    <w:p w14:paraId="0B1FAFBA" w14:textId="77777777" w:rsidR="00AD390A" w:rsidRDefault="00AD390A" w:rsidP="00AD390A">
      <w:pPr>
        <w:tabs>
          <w:tab w:val="left" w:pos="4245"/>
        </w:tabs>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Stwierdzam, że przedstawiłem pacjentowi planowany sposób leczenia operacyjnego oraz poinformowałem o możliwych zagrożeniach i powikłaniach, które mogą wystąpić w przebiegu lub w wyniku operacji.</w:t>
      </w:r>
    </w:p>
    <w:p w14:paraId="2D86A4FE" w14:textId="77777777" w:rsidR="00AD390A" w:rsidRDefault="00AD390A" w:rsidP="00AD390A">
      <w:pPr>
        <w:tabs>
          <w:tab w:val="left" w:pos="4245"/>
        </w:tabs>
        <w:autoSpaceDE w:val="0"/>
        <w:autoSpaceDN w:val="0"/>
        <w:adjustRightInd w:val="0"/>
        <w:rPr>
          <w:rFonts w:ascii="Arial" w:hAnsi="Arial" w:cs="Arial"/>
          <w:color w:val="000000"/>
          <w:u w:color="000000"/>
        </w:rPr>
      </w:pPr>
    </w:p>
    <w:p w14:paraId="21747366" w14:textId="77777777" w:rsidR="00AD390A" w:rsidRDefault="00AD390A" w:rsidP="00AD390A">
      <w:pPr>
        <w:tabs>
          <w:tab w:val="left" w:pos="4245"/>
        </w:tabs>
        <w:autoSpaceDE w:val="0"/>
        <w:autoSpaceDN w:val="0"/>
        <w:adjustRightInd w:val="0"/>
        <w:rPr>
          <w:rFonts w:ascii="Arial" w:hAnsi="Arial" w:cs="Arial"/>
          <w:color w:val="000000"/>
          <w:u w:color="000000"/>
        </w:rPr>
      </w:pPr>
    </w:p>
    <w:p w14:paraId="0B7BE2B4" w14:textId="77777777" w:rsidR="00AD390A" w:rsidRDefault="00AD390A" w:rsidP="00AD390A">
      <w:pPr>
        <w:tabs>
          <w:tab w:val="left" w:pos="4245"/>
        </w:tabs>
        <w:autoSpaceDE w:val="0"/>
        <w:autoSpaceDN w:val="0"/>
        <w:adjustRightInd w:val="0"/>
        <w:jc w:val="right"/>
        <w:rPr>
          <w:rFonts w:ascii="Arial" w:hAnsi="Arial" w:cs="Arial"/>
          <w:color w:val="000000"/>
          <w:sz w:val="20"/>
          <w:szCs w:val="20"/>
          <w:u w:color="000000"/>
        </w:rPr>
      </w:pPr>
      <w:r>
        <w:rPr>
          <w:rFonts w:ascii="Arial" w:hAnsi="Arial" w:cs="Arial"/>
          <w:color w:val="000000"/>
          <w:sz w:val="20"/>
          <w:szCs w:val="20"/>
          <w:u w:color="000000"/>
        </w:rPr>
        <w:t>Podpis lekarza operującego: …………………………………….</w:t>
      </w:r>
    </w:p>
    <w:p w14:paraId="2AB4D448" w14:textId="77777777" w:rsidR="00AD390A" w:rsidRDefault="00AD390A" w:rsidP="00AD390A">
      <w:pPr>
        <w:tabs>
          <w:tab w:val="left" w:pos="4245"/>
        </w:tabs>
        <w:autoSpaceDE w:val="0"/>
        <w:autoSpaceDN w:val="0"/>
        <w:adjustRightInd w:val="0"/>
        <w:jc w:val="center"/>
        <w:rPr>
          <w:rFonts w:ascii="Arial" w:hAnsi="Arial" w:cs="Arial"/>
          <w:b/>
          <w:bCs/>
          <w:color w:val="000000"/>
          <w:sz w:val="28"/>
          <w:szCs w:val="28"/>
          <w:u w:color="000000"/>
        </w:rPr>
      </w:pPr>
    </w:p>
    <w:p w14:paraId="76408D2B" w14:textId="77777777" w:rsidR="00AD390A" w:rsidRDefault="00AD390A" w:rsidP="00AD390A">
      <w:pPr>
        <w:tabs>
          <w:tab w:val="left" w:pos="4245"/>
        </w:tabs>
        <w:autoSpaceDE w:val="0"/>
        <w:autoSpaceDN w:val="0"/>
        <w:adjustRightInd w:val="0"/>
        <w:jc w:val="center"/>
        <w:rPr>
          <w:rFonts w:ascii="Arial" w:hAnsi="Arial" w:cs="Arial"/>
          <w:b/>
          <w:bCs/>
          <w:color w:val="000000"/>
          <w:sz w:val="28"/>
          <w:szCs w:val="28"/>
          <w:u w:color="000000"/>
        </w:rPr>
      </w:pPr>
    </w:p>
    <w:p w14:paraId="2574A19C" w14:textId="77777777" w:rsidR="00AD390A" w:rsidRDefault="00AD390A" w:rsidP="00AD390A">
      <w:pPr>
        <w:tabs>
          <w:tab w:val="left" w:pos="4245"/>
        </w:tabs>
        <w:autoSpaceDE w:val="0"/>
        <w:autoSpaceDN w:val="0"/>
        <w:adjustRightInd w:val="0"/>
        <w:jc w:val="center"/>
        <w:rPr>
          <w:rFonts w:ascii="Arial" w:hAnsi="Arial" w:cs="Arial"/>
          <w:b/>
          <w:bCs/>
          <w:color w:val="000000"/>
          <w:sz w:val="28"/>
          <w:szCs w:val="28"/>
          <w:u w:color="000000"/>
        </w:rPr>
      </w:pPr>
      <w:r>
        <w:rPr>
          <w:rFonts w:ascii="Arial" w:hAnsi="Arial" w:cs="Arial"/>
          <w:b/>
          <w:bCs/>
          <w:color w:val="000000"/>
          <w:sz w:val="28"/>
          <w:szCs w:val="28"/>
          <w:u w:color="000000"/>
        </w:rPr>
        <w:t>OŚWIADCZENIE PACJENTA</w:t>
      </w:r>
    </w:p>
    <w:p w14:paraId="0668A23C" w14:textId="77777777" w:rsidR="00AD390A" w:rsidRDefault="00AD390A" w:rsidP="00AD390A">
      <w:pPr>
        <w:tabs>
          <w:tab w:val="left" w:pos="4245"/>
        </w:tabs>
        <w:autoSpaceDE w:val="0"/>
        <w:autoSpaceDN w:val="0"/>
        <w:adjustRightInd w:val="0"/>
        <w:jc w:val="center"/>
        <w:rPr>
          <w:rFonts w:ascii="Arial" w:hAnsi="Arial" w:cs="Arial"/>
          <w:color w:val="000000"/>
          <w:u w:color="000000"/>
        </w:rPr>
      </w:pPr>
      <w:r>
        <w:rPr>
          <w:rFonts w:ascii="Arial" w:hAnsi="Arial" w:cs="Arial"/>
          <w:color w:val="000000"/>
          <w:u w:color="000000"/>
        </w:rPr>
        <w:t>ŚWIADOMA ZGODA NA OPERACJĘ</w:t>
      </w:r>
    </w:p>
    <w:p w14:paraId="772492FD" w14:textId="77777777" w:rsidR="00AD390A" w:rsidRDefault="00AD390A" w:rsidP="00AD390A">
      <w:pPr>
        <w:tabs>
          <w:tab w:val="left" w:pos="4245"/>
        </w:tabs>
        <w:autoSpaceDE w:val="0"/>
        <w:autoSpaceDN w:val="0"/>
        <w:adjustRightInd w:val="0"/>
        <w:jc w:val="center"/>
        <w:rPr>
          <w:rFonts w:ascii="Arial" w:hAnsi="Arial" w:cs="Arial"/>
          <w:i/>
          <w:iCs/>
          <w:color w:val="000000"/>
          <w:u w:color="000000"/>
        </w:rPr>
      </w:pPr>
    </w:p>
    <w:p w14:paraId="5127E0C8" w14:textId="77777777" w:rsidR="00AD390A" w:rsidRDefault="00AD390A" w:rsidP="00AD390A">
      <w:pPr>
        <w:tabs>
          <w:tab w:val="left" w:pos="4245"/>
        </w:tabs>
        <w:autoSpaceDE w:val="0"/>
        <w:autoSpaceDN w:val="0"/>
        <w:adjustRightInd w:val="0"/>
        <w:spacing w:after="120"/>
        <w:rPr>
          <w:rFonts w:ascii="Helvetica" w:hAnsi="Helvetica" w:cs="Helvetica"/>
          <w:i/>
          <w:iCs/>
          <w:color w:val="000000"/>
          <w:sz w:val="20"/>
          <w:szCs w:val="20"/>
          <w:u w:color="000000"/>
        </w:rPr>
      </w:pPr>
      <w:r>
        <w:rPr>
          <w:rFonts w:ascii="Helvetica" w:hAnsi="Helvetica" w:cs="Helvetica"/>
          <w:i/>
          <w:iCs/>
          <w:color w:val="000000"/>
          <w:sz w:val="20"/>
          <w:szCs w:val="20"/>
          <w:u w:color="000000"/>
        </w:rPr>
        <w:t xml:space="preserve">Zgodnie z art. 15 i następne ustawy z dnia 6 listopada 2008r. o prawach pacjenta i Rzeczniku Praw Pacjenta (Dz. U. z 2009 nr 52 poz. 417 z </w:t>
      </w:r>
      <w:proofErr w:type="spellStart"/>
      <w:r>
        <w:rPr>
          <w:rFonts w:ascii="Helvetica" w:hAnsi="Helvetica" w:cs="Helvetica"/>
          <w:i/>
          <w:iCs/>
          <w:color w:val="000000"/>
          <w:sz w:val="20"/>
          <w:szCs w:val="20"/>
          <w:u w:color="000000"/>
        </w:rPr>
        <w:t>póź</w:t>
      </w:r>
      <w:proofErr w:type="spellEnd"/>
      <w:r>
        <w:rPr>
          <w:rFonts w:ascii="Helvetica" w:hAnsi="Helvetica" w:cs="Helvetica"/>
          <w:i/>
          <w:iCs/>
          <w:color w:val="000000"/>
          <w:sz w:val="20"/>
          <w:szCs w:val="20"/>
          <w:u w:color="000000"/>
        </w:rPr>
        <w:t xml:space="preserve">. </w:t>
      </w:r>
      <w:proofErr w:type="spellStart"/>
      <w:r>
        <w:rPr>
          <w:rFonts w:ascii="Helvetica" w:hAnsi="Helvetica" w:cs="Helvetica"/>
          <w:i/>
          <w:iCs/>
          <w:color w:val="000000"/>
          <w:sz w:val="20"/>
          <w:szCs w:val="20"/>
          <w:u w:color="000000"/>
        </w:rPr>
        <w:t>zm</w:t>
      </w:r>
      <w:proofErr w:type="spellEnd"/>
      <w:r>
        <w:rPr>
          <w:rFonts w:ascii="Helvetica" w:hAnsi="Helvetica" w:cs="Helvetica"/>
          <w:i/>
          <w:iCs/>
          <w:color w:val="000000"/>
          <w:sz w:val="20"/>
          <w:szCs w:val="20"/>
          <w:u w:color="000000"/>
        </w:rPr>
        <w:t xml:space="preserve">) oraz art. 32-35 ustawy z dnia 5 grudnia 1996 r. o zawodach lekarza i lekarza dentysty (Dz. U. Z 2011 nr 277 </w:t>
      </w:r>
      <w:proofErr w:type="spellStart"/>
      <w:r>
        <w:rPr>
          <w:rFonts w:ascii="Helvetica" w:hAnsi="Helvetica" w:cs="Helvetica"/>
          <w:i/>
          <w:iCs/>
          <w:color w:val="000000"/>
          <w:sz w:val="20"/>
          <w:szCs w:val="20"/>
          <w:u w:color="000000"/>
        </w:rPr>
        <w:t>poz</w:t>
      </w:r>
      <w:proofErr w:type="spellEnd"/>
      <w:r>
        <w:rPr>
          <w:rFonts w:ascii="Helvetica" w:hAnsi="Helvetica" w:cs="Helvetica"/>
          <w:i/>
          <w:iCs/>
          <w:color w:val="000000"/>
          <w:sz w:val="20"/>
          <w:szCs w:val="20"/>
          <w:u w:color="000000"/>
        </w:rPr>
        <w:t xml:space="preserve"> 164), wyrażam zgodę na wykonanie planowanego, niżej opisanego leczenia chirurgicznego.</w:t>
      </w:r>
    </w:p>
    <w:p w14:paraId="01E72FA7" w14:textId="77777777" w:rsidR="00AD390A" w:rsidRDefault="00AD390A" w:rsidP="00AD390A">
      <w:pPr>
        <w:tabs>
          <w:tab w:val="left" w:pos="4245"/>
        </w:tabs>
        <w:autoSpaceDE w:val="0"/>
        <w:autoSpaceDN w:val="0"/>
        <w:adjustRightInd w:val="0"/>
        <w:rPr>
          <w:rFonts w:ascii="Arial" w:hAnsi="Arial" w:cs="Arial"/>
          <w:b/>
          <w:bCs/>
          <w:color w:val="000000"/>
          <w:sz w:val="20"/>
          <w:szCs w:val="20"/>
          <w:u w:val="single" w:color="000000"/>
        </w:rPr>
      </w:pPr>
      <w:r>
        <w:rPr>
          <w:rFonts w:ascii="Arial" w:hAnsi="Arial" w:cs="Arial"/>
          <w:b/>
          <w:bCs/>
          <w:color w:val="000000"/>
          <w:sz w:val="20"/>
          <w:szCs w:val="20"/>
          <w:u w:val="single" w:color="000000"/>
        </w:rPr>
        <w:t>Oświadczam, że:</w:t>
      </w:r>
    </w:p>
    <w:p w14:paraId="1D1BC8BA" w14:textId="77777777" w:rsidR="00AD390A" w:rsidRDefault="00AD390A" w:rsidP="00AD390A">
      <w:pPr>
        <w:tabs>
          <w:tab w:val="left" w:pos="140"/>
          <w:tab w:val="left" w:pos="283"/>
          <w:tab w:val="left" w:pos="4025"/>
        </w:tabs>
        <w:autoSpaceDE w:val="0"/>
        <w:autoSpaceDN w:val="0"/>
        <w:adjustRightInd w:val="0"/>
        <w:ind w:left="500" w:hanging="500"/>
        <w:jc w:val="both"/>
        <w:rPr>
          <w:rFonts w:ascii="Arial" w:hAnsi="Arial" w:cs="Arial"/>
          <w:color w:val="000000"/>
          <w:sz w:val="20"/>
          <w:szCs w:val="20"/>
          <w:u w:color="000000"/>
        </w:rPr>
      </w:pPr>
      <w:r>
        <w:rPr>
          <w:rFonts w:ascii="Arial" w:hAnsi="Arial" w:cs="Arial"/>
          <w:color w:val="000000"/>
          <w:sz w:val="20"/>
          <w:szCs w:val="20"/>
          <w:u w:color="000000"/>
        </w:rPr>
        <w:t>Zapoznałem/</w:t>
      </w:r>
      <w:proofErr w:type="spellStart"/>
      <w:r>
        <w:rPr>
          <w:rFonts w:ascii="Arial" w:hAnsi="Arial" w:cs="Arial"/>
          <w:color w:val="000000"/>
          <w:sz w:val="20"/>
          <w:szCs w:val="20"/>
          <w:u w:color="000000"/>
        </w:rPr>
        <w:t>am</w:t>
      </w:r>
      <w:proofErr w:type="spellEnd"/>
      <w:r>
        <w:rPr>
          <w:rFonts w:ascii="Arial" w:hAnsi="Arial" w:cs="Arial"/>
          <w:color w:val="000000"/>
          <w:sz w:val="20"/>
          <w:szCs w:val="20"/>
          <w:u w:color="000000"/>
        </w:rPr>
        <w:t xml:space="preserve"> się ze szczegółowym opisem leczenia operacyjnego, jego celowością i oczekiwanym wynikiem oraz potencjalnymi zagrożeniami mogącymi wystąpić w wyniku w/w leczenia i zgadzam się na proponowane leczenie operacyjne.</w:t>
      </w:r>
    </w:p>
    <w:p w14:paraId="4DF03DBF" w14:textId="77777777" w:rsidR="00AD390A" w:rsidRDefault="00AD390A" w:rsidP="00AD390A">
      <w:pPr>
        <w:tabs>
          <w:tab w:val="left" w:pos="140"/>
          <w:tab w:val="left" w:pos="283"/>
          <w:tab w:val="left" w:pos="4025"/>
        </w:tabs>
        <w:autoSpaceDE w:val="0"/>
        <w:autoSpaceDN w:val="0"/>
        <w:adjustRightInd w:val="0"/>
        <w:rPr>
          <w:rFonts w:ascii="Arial" w:hAnsi="Arial" w:cs="Arial"/>
          <w:color w:val="000000"/>
          <w:sz w:val="20"/>
          <w:szCs w:val="20"/>
          <w:u w:color="000000"/>
        </w:rPr>
      </w:pPr>
    </w:p>
    <w:p w14:paraId="147D9F62" w14:textId="77777777" w:rsidR="00AD390A" w:rsidRDefault="00AD390A" w:rsidP="00AD390A">
      <w:pPr>
        <w:tabs>
          <w:tab w:val="left" w:pos="140"/>
          <w:tab w:val="left" w:pos="283"/>
          <w:tab w:val="left" w:pos="4025"/>
        </w:tabs>
        <w:autoSpaceDE w:val="0"/>
        <w:autoSpaceDN w:val="0"/>
        <w:adjustRightInd w:val="0"/>
        <w:spacing w:after="120"/>
        <w:ind w:left="500" w:hanging="500"/>
        <w:jc w:val="both"/>
        <w:rPr>
          <w:rFonts w:ascii="Arial" w:hAnsi="Arial" w:cs="Arial"/>
          <w:color w:val="000000"/>
          <w:sz w:val="20"/>
          <w:szCs w:val="20"/>
          <w:u w:color="000000"/>
        </w:rPr>
      </w:pPr>
      <w:r>
        <w:rPr>
          <w:rFonts w:ascii="Arial" w:hAnsi="Arial" w:cs="Arial"/>
          <w:color w:val="000000"/>
          <w:sz w:val="20"/>
          <w:szCs w:val="20"/>
          <w:u w:color="000000"/>
        </w:rPr>
        <w:t>Zostałem(</w:t>
      </w:r>
      <w:proofErr w:type="spellStart"/>
      <w:r>
        <w:rPr>
          <w:rFonts w:ascii="Arial" w:hAnsi="Arial" w:cs="Arial"/>
          <w:color w:val="000000"/>
          <w:sz w:val="20"/>
          <w:szCs w:val="20"/>
          <w:u w:color="000000"/>
        </w:rPr>
        <w:t>am</w:t>
      </w:r>
      <w:proofErr w:type="spellEnd"/>
      <w:r>
        <w:rPr>
          <w:rFonts w:ascii="Arial" w:hAnsi="Arial" w:cs="Arial"/>
          <w:color w:val="000000"/>
          <w:sz w:val="20"/>
          <w:szCs w:val="20"/>
          <w:u w:color="000000"/>
        </w:rPr>
        <w:t>) poinformowany(a):</w:t>
      </w:r>
    </w:p>
    <w:p w14:paraId="325821A8" w14:textId="77777777" w:rsidR="00AD390A" w:rsidRDefault="00AD390A" w:rsidP="00AD390A">
      <w:pPr>
        <w:autoSpaceDE w:val="0"/>
        <w:autoSpaceDN w:val="0"/>
        <w:adjustRightInd w:val="0"/>
        <w:spacing w:after="120" w:line="276" w:lineRule="auto"/>
        <w:ind w:left="1133"/>
        <w:jc w:val="both"/>
        <w:rPr>
          <w:rFonts w:ascii="Arial" w:hAnsi="Arial" w:cs="Arial"/>
          <w:color w:val="000000"/>
          <w:sz w:val="20"/>
          <w:szCs w:val="20"/>
          <w:u w:color="000000"/>
        </w:rPr>
      </w:pPr>
      <w:r>
        <w:rPr>
          <w:rFonts w:ascii="Arial" w:hAnsi="Arial" w:cs="Arial"/>
          <w:color w:val="000000"/>
          <w:sz w:val="20"/>
          <w:szCs w:val="20"/>
          <w:u w:color="000000"/>
        </w:rPr>
        <w:t xml:space="preserve">O rodzaju zabiegu, przewidywanym czasie trwania, sposobie znieczulania oraz przewidywanym wyniku. </w:t>
      </w:r>
    </w:p>
    <w:p w14:paraId="7A100691" w14:textId="77777777" w:rsidR="00AD390A" w:rsidRDefault="00AD390A" w:rsidP="00AD390A">
      <w:pPr>
        <w:autoSpaceDE w:val="0"/>
        <w:autoSpaceDN w:val="0"/>
        <w:adjustRightInd w:val="0"/>
        <w:spacing w:after="120" w:line="276" w:lineRule="auto"/>
        <w:ind w:left="1133"/>
        <w:jc w:val="both"/>
        <w:rPr>
          <w:rFonts w:ascii="Arial" w:hAnsi="Arial" w:cs="Arial"/>
          <w:color w:val="000000"/>
          <w:sz w:val="20"/>
          <w:szCs w:val="20"/>
          <w:u w:color="000000"/>
        </w:rPr>
      </w:pPr>
      <w:r>
        <w:rPr>
          <w:rFonts w:ascii="Arial" w:hAnsi="Arial" w:cs="Arial"/>
          <w:color w:val="000000"/>
          <w:sz w:val="20"/>
          <w:szCs w:val="20"/>
          <w:u w:color="000000"/>
        </w:rPr>
        <w:t xml:space="preserve">O możliwości wystąpienia powikłań związanych z zabiegiem i przebiegiem gojenia </w:t>
      </w:r>
    </w:p>
    <w:p w14:paraId="53D8CF07" w14:textId="77777777" w:rsidR="00AD390A" w:rsidRDefault="00AD390A" w:rsidP="00AD390A">
      <w:pPr>
        <w:tabs>
          <w:tab w:val="left" w:pos="807"/>
          <w:tab w:val="left" w:pos="1167"/>
          <w:tab w:val="left" w:pos="4692"/>
        </w:tabs>
        <w:autoSpaceDE w:val="0"/>
        <w:autoSpaceDN w:val="0"/>
        <w:adjustRightInd w:val="0"/>
        <w:spacing w:after="120" w:line="276" w:lineRule="auto"/>
        <w:ind w:left="1133"/>
        <w:jc w:val="both"/>
        <w:rPr>
          <w:rFonts w:ascii="Arial" w:hAnsi="Arial" w:cs="Arial"/>
          <w:color w:val="000000"/>
          <w:sz w:val="20"/>
          <w:szCs w:val="20"/>
          <w:u w:color="000000"/>
        </w:rPr>
      </w:pPr>
      <w:r>
        <w:rPr>
          <w:rFonts w:ascii="Arial" w:hAnsi="Arial" w:cs="Arial"/>
          <w:color w:val="000000"/>
          <w:sz w:val="20"/>
          <w:szCs w:val="20"/>
          <w:u w:color="000000"/>
        </w:rPr>
        <w:t>O tym, że powodzenie samego zabiegu jak i okres gojenia są niemożliwe do przewidywania w pojedynczym przypadku. Prognozowanie jest oparte na danych statystycznych.</w:t>
      </w:r>
    </w:p>
    <w:p w14:paraId="3F8B1E2E" w14:textId="77777777" w:rsidR="00AD390A" w:rsidRDefault="00AD390A" w:rsidP="008C5FBD">
      <w:pPr>
        <w:numPr>
          <w:ilvl w:val="0"/>
          <w:numId w:val="28"/>
        </w:numPr>
        <w:tabs>
          <w:tab w:val="left" w:pos="20"/>
          <w:tab w:val="left" w:pos="360"/>
          <w:tab w:val="left" w:pos="4025"/>
        </w:tabs>
        <w:autoSpaceDE w:val="0"/>
        <w:autoSpaceDN w:val="0"/>
        <w:adjustRightInd w:val="0"/>
        <w:spacing w:after="120" w:line="276" w:lineRule="auto"/>
        <w:ind w:left="360"/>
        <w:jc w:val="both"/>
        <w:rPr>
          <w:rFonts w:ascii="Arial" w:hAnsi="Arial" w:cs="Arial"/>
          <w:color w:val="000000"/>
          <w:sz w:val="20"/>
          <w:szCs w:val="20"/>
          <w:u w:color="000000"/>
        </w:rPr>
      </w:pPr>
      <w:r>
        <w:rPr>
          <w:rFonts w:ascii="Arial" w:hAnsi="Arial" w:cs="Arial"/>
          <w:b/>
          <w:bCs/>
          <w:color w:val="000000"/>
          <w:sz w:val="20"/>
          <w:szCs w:val="20"/>
          <w:u w:color="000000"/>
        </w:rPr>
        <w:t xml:space="preserve">Wyrażam zgodę na przetaczanie, w razie wystąpienia takiej konieczności, preparatów krwiopochodnych. </w:t>
      </w:r>
      <w:r>
        <w:rPr>
          <w:rFonts w:ascii="Arial" w:hAnsi="Arial" w:cs="Arial"/>
          <w:color w:val="000000"/>
          <w:sz w:val="20"/>
          <w:szCs w:val="20"/>
          <w:u w:color="000000"/>
        </w:rPr>
        <w:t>(JEŚLI NIE, PROSZĘ SKREŚLIĆ)</w:t>
      </w:r>
    </w:p>
    <w:p w14:paraId="57118DFF" w14:textId="77777777" w:rsidR="00AD390A" w:rsidRDefault="00AD390A" w:rsidP="008C5FBD">
      <w:pPr>
        <w:numPr>
          <w:ilvl w:val="0"/>
          <w:numId w:val="28"/>
        </w:numPr>
        <w:tabs>
          <w:tab w:val="left" w:pos="20"/>
          <w:tab w:val="left" w:pos="360"/>
          <w:tab w:val="left" w:pos="4025"/>
        </w:tabs>
        <w:autoSpaceDE w:val="0"/>
        <w:autoSpaceDN w:val="0"/>
        <w:adjustRightInd w:val="0"/>
        <w:ind w:left="360"/>
        <w:jc w:val="both"/>
        <w:rPr>
          <w:rFonts w:ascii="Arial" w:hAnsi="Arial" w:cs="Arial"/>
          <w:b/>
          <w:bCs/>
          <w:color w:val="000000"/>
          <w:sz w:val="20"/>
          <w:szCs w:val="20"/>
          <w:u w:color="000000"/>
        </w:rPr>
      </w:pPr>
      <w:r>
        <w:rPr>
          <w:rFonts w:ascii="Arial" w:hAnsi="Arial" w:cs="Arial"/>
          <w:b/>
          <w:bCs/>
          <w:color w:val="000000"/>
          <w:sz w:val="20"/>
          <w:szCs w:val="20"/>
          <w:u w:color="000000"/>
        </w:rPr>
        <w:t>Zgadzam się na operację w znieczuleniu ogólnym.</w:t>
      </w:r>
    </w:p>
    <w:p w14:paraId="57814DD2" w14:textId="77777777" w:rsidR="00AD390A" w:rsidRDefault="00AD390A" w:rsidP="00AD390A">
      <w:pPr>
        <w:autoSpaceDE w:val="0"/>
        <w:autoSpaceDN w:val="0"/>
        <w:adjustRightInd w:val="0"/>
        <w:rPr>
          <w:rFonts w:ascii="Arial" w:hAnsi="Arial" w:cs="Arial"/>
          <w:color w:val="000000"/>
          <w:sz w:val="20"/>
          <w:szCs w:val="20"/>
          <w:u w:color="000000"/>
        </w:rPr>
      </w:pPr>
    </w:p>
    <w:p w14:paraId="1693577E" w14:textId="77777777" w:rsidR="00AD390A" w:rsidRDefault="00AD390A" w:rsidP="00AD390A">
      <w:pPr>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Zgadzam się na ewentualne zmodyfikowanie sposobu operacji w niezbędnym zakresie zgodnie z zasadami sztuki medycznej, jeśli będzie tego wymagała sytuacja powstała w wyniku procesu terapeutycznego.</w:t>
      </w:r>
    </w:p>
    <w:p w14:paraId="2D904D53" w14:textId="77777777" w:rsidR="00AD390A" w:rsidRDefault="00AD390A" w:rsidP="00AD390A">
      <w:pPr>
        <w:autoSpaceDE w:val="0"/>
        <w:autoSpaceDN w:val="0"/>
        <w:adjustRightInd w:val="0"/>
        <w:rPr>
          <w:rFonts w:ascii="Arial" w:hAnsi="Arial" w:cs="Arial"/>
          <w:color w:val="000000"/>
          <w:sz w:val="20"/>
          <w:szCs w:val="20"/>
          <w:u w:color="000000"/>
        </w:rPr>
      </w:pPr>
    </w:p>
    <w:p w14:paraId="13F326BF" w14:textId="77777777" w:rsidR="00AD390A" w:rsidRDefault="00AD390A" w:rsidP="00AD390A">
      <w:pPr>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Zgadzam się na przeniesienie mnie do właściwego oddziału stacjonarnego zgodnie z decyzją lekarza operującego lub lekarza anestezjologa, jeżeli wymagałby tego mój stan zdrowia.</w:t>
      </w:r>
    </w:p>
    <w:p w14:paraId="72222CB3" w14:textId="77777777" w:rsidR="00AD390A" w:rsidRDefault="00AD390A" w:rsidP="00AD390A">
      <w:pPr>
        <w:autoSpaceDE w:val="0"/>
        <w:autoSpaceDN w:val="0"/>
        <w:adjustRightInd w:val="0"/>
        <w:rPr>
          <w:rFonts w:ascii="Arial" w:hAnsi="Arial" w:cs="Arial"/>
          <w:color w:val="000000"/>
          <w:sz w:val="20"/>
          <w:szCs w:val="20"/>
          <w:u w:color="000000"/>
        </w:rPr>
      </w:pPr>
    </w:p>
    <w:p w14:paraId="2419BB87" w14:textId="77777777" w:rsidR="00AD390A" w:rsidRDefault="00AD390A" w:rsidP="00AD390A">
      <w:pPr>
        <w:autoSpaceDE w:val="0"/>
        <w:autoSpaceDN w:val="0"/>
        <w:adjustRightInd w:val="0"/>
        <w:rPr>
          <w:rFonts w:ascii="Arial" w:hAnsi="Arial" w:cs="Arial"/>
          <w:color w:val="000000"/>
          <w:sz w:val="20"/>
          <w:szCs w:val="20"/>
          <w:u w:color="000000"/>
        </w:rPr>
      </w:pPr>
      <w:r>
        <w:rPr>
          <w:rFonts w:ascii="Arial" w:hAnsi="Arial" w:cs="Arial"/>
          <w:b/>
          <w:bCs/>
          <w:color w:val="000000"/>
          <w:u w:color="000000"/>
        </w:rPr>
        <w:lastRenderedPageBreak/>
        <w:t>Całkowicie rozumiem, iż możliwości zabiegu są ograniczone. Zdaję sobie sprawę, że nie ma gwarancji na to, że oczekiwane efekty będą uzyskane. Zdaję sobie sprawę, że medycyna, chirurgia nie jest jednolitą nauką i mam świadomość, że nie ma gwarancji co do efektu operacji lub zabiegu.</w:t>
      </w:r>
    </w:p>
    <w:p w14:paraId="0A3BDE1F" w14:textId="77777777" w:rsidR="00AD390A" w:rsidRDefault="00AD390A" w:rsidP="00AD390A">
      <w:pPr>
        <w:tabs>
          <w:tab w:val="left" w:pos="123"/>
          <w:tab w:val="left" w:pos="483"/>
          <w:tab w:val="left" w:pos="4008"/>
        </w:tabs>
        <w:autoSpaceDE w:val="0"/>
        <w:autoSpaceDN w:val="0"/>
        <w:adjustRightInd w:val="0"/>
        <w:spacing w:after="120" w:line="276" w:lineRule="auto"/>
        <w:ind w:left="483"/>
        <w:jc w:val="both"/>
        <w:rPr>
          <w:rFonts w:ascii="Arial" w:hAnsi="Arial" w:cs="Arial"/>
          <w:color w:val="000000"/>
          <w:sz w:val="20"/>
          <w:szCs w:val="20"/>
          <w:u w:color="000000"/>
        </w:rPr>
      </w:pPr>
    </w:p>
    <w:p w14:paraId="35C507F4" w14:textId="77777777" w:rsidR="00AD390A" w:rsidRDefault="00AD390A" w:rsidP="008C5FBD">
      <w:pPr>
        <w:numPr>
          <w:ilvl w:val="0"/>
          <w:numId w:val="29"/>
        </w:numPr>
        <w:tabs>
          <w:tab w:val="left" w:pos="20"/>
          <w:tab w:val="left" w:pos="360"/>
          <w:tab w:val="left" w:pos="4008"/>
        </w:tabs>
        <w:autoSpaceDE w:val="0"/>
        <w:autoSpaceDN w:val="0"/>
        <w:adjustRightInd w:val="0"/>
        <w:spacing w:after="120" w:line="276" w:lineRule="auto"/>
        <w:ind w:left="360"/>
        <w:jc w:val="both"/>
        <w:rPr>
          <w:rFonts w:ascii="Arial" w:hAnsi="Arial" w:cs="Arial"/>
          <w:b/>
          <w:bCs/>
          <w:color w:val="000000"/>
          <w:sz w:val="20"/>
          <w:szCs w:val="20"/>
          <w:u w:val="single" w:color="000000"/>
        </w:rPr>
      </w:pPr>
      <w:r>
        <w:rPr>
          <w:rFonts w:ascii="Arial" w:hAnsi="Arial" w:cs="Arial"/>
          <w:b/>
          <w:bCs/>
          <w:color w:val="000000"/>
          <w:sz w:val="20"/>
          <w:szCs w:val="20"/>
          <w:u w:val="single" w:color="000000"/>
        </w:rPr>
        <w:t xml:space="preserve">Stwierdzam, że uzyskałam wyczerpujące odpowiedzi na wszystkie pytania i proszę o wykonanie proponowanej operacji zgodnie z ustaleniami powziętymi w trakcie wizyt i konsultacji przedoperacyjnych: założenie implantów okrągłych / anatomicznych wielkości               ml pod mięsień piersiowy z cięcia w fałdzie </w:t>
      </w:r>
      <w:proofErr w:type="spellStart"/>
      <w:r>
        <w:rPr>
          <w:rFonts w:ascii="Arial" w:hAnsi="Arial" w:cs="Arial"/>
          <w:b/>
          <w:bCs/>
          <w:color w:val="000000"/>
          <w:sz w:val="20"/>
          <w:szCs w:val="20"/>
          <w:u w:val="single" w:color="000000"/>
        </w:rPr>
        <w:t>podpiersiowym</w:t>
      </w:r>
      <w:proofErr w:type="spellEnd"/>
      <w:r>
        <w:rPr>
          <w:rFonts w:ascii="Arial" w:hAnsi="Arial" w:cs="Arial"/>
          <w:b/>
          <w:bCs/>
          <w:color w:val="000000"/>
          <w:sz w:val="20"/>
          <w:szCs w:val="20"/>
          <w:u w:val="single" w:color="000000"/>
        </w:rPr>
        <w:t>.</w:t>
      </w:r>
    </w:p>
    <w:p w14:paraId="62CEFA6C" w14:textId="77777777" w:rsidR="00AD390A" w:rsidRDefault="00AD390A" w:rsidP="00AD390A">
      <w:pPr>
        <w:tabs>
          <w:tab w:val="left" w:pos="123"/>
          <w:tab w:val="left" w:pos="283"/>
          <w:tab w:val="left" w:pos="4008"/>
        </w:tabs>
        <w:autoSpaceDE w:val="0"/>
        <w:autoSpaceDN w:val="0"/>
        <w:adjustRightInd w:val="0"/>
        <w:jc w:val="both"/>
        <w:rPr>
          <w:rFonts w:ascii="Arial" w:hAnsi="Arial" w:cs="Arial"/>
          <w:b/>
          <w:bCs/>
          <w:color w:val="000000"/>
          <w:sz w:val="20"/>
          <w:szCs w:val="20"/>
          <w:u w:val="single" w:color="000000"/>
        </w:rPr>
      </w:pPr>
      <w:r>
        <w:rPr>
          <w:rFonts w:ascii="Arial" w:hAnsi="Arial" w:cs="Arial"/>
          <w:b/>
          <w:bCs/>
          <w:color w:val="000000"/>
          <w:sz w:val="20"/>
          <w:szCs w:val="20"/>
          <w:u w:val="single" w:color="000000"/>
        </w:rPr>
        <w:t>Proszę o wykonanie proponowanej operacji.</w:t>
      </w:r>
    </w:p>
    <w:p w14:paraId="3969F8D2" w14:textId="77777777" w:rsidR="00AD390A" w:rsidRDefault="00AD390A" w:rsidP="00AD390A">
      <w:pPr>
        <w:tabs>
          <w:tab w:val="left" w:pos="123"/>
          <w:tab w:val="left" w:pos="283"/>
          <w:tab w:val="left" w:pos="4008"/>
        </w:tabs>
        <w:autoSpaceDE w:val="0"/>
        <w:autoSpaceDN w:val="0"/>
        <w:adjustRightInd w:val="0"/>
        <w:jc w:val="both"/>
        <w:rPr>
          <w:rFonts w:ascii="Arial" w:hAnsi="Arial" w:cs="Arial"/>
          <w:i/>
          <w:iCs/>
          <w:color w:val="000000"/>
          <w:sz w:val="20"/>
          <w:szCs w:val="20"/>
          <w:u w:color="000000"/>
        </w:rPr>
      </w:pPr>
    </w:p>
    <w:p w14:paraId="317B663C" w14:textId="77777777" w:rsidR="00AD390A" w:rsidRDefault="00AD390A" w:rsidP="00AD390A">
      <w:pPr>
        <w:tabs>
          <w:tab w:val="left" w:pos="123"/>
          <w:tab w:val="left" w:pos="283"/>
          <w:tab w:val="left" w:pos="4008"/>
        </w:tabs>
        <w:autoSpaceDE w:val="0"/>
        <w:autoSpaceDN w:val="0"/>
        <w:adjustRightInd w:val="0"/>
        <w:spacing w:after="120" w:line="276" w:lineRule="auto"/>
        <w:jc w:val="both"/>
        <w:rPr>
          <w:rFonts w:ascii="Arial" w:hAnsi="Arial" w:cs="Arial"/>
          <w:b/>
          <w:bCs/>
          <w:color w:val="000000"/>
          <w:sz w:val="20"/>
          <w:szCs w:val="20"/>
          <w:u w:color="000000"/>
        </w:rPr>
      </w:pPr>
      <w:r>
        <w:rPr>
          <w:rFonts w:ascii="Arial" w:hAnsi="Arial" w:cs="Arial"/>
          <w:b/>
          <w:bCs/>
          <w:color w:val="000000"/>
          <w:sz w:val="20"/>
          <w:szCs w:val="20"/>
          <w:u w:color="000000"/>
        </w:rPr>
        <w:t>Oświadczam, że udzieliłem(-</w:t>
      </w:r>
      <w:proofErr w:type="spellStart"/>
      <w:r>
        <w:rPr>
          <w:rFonts w:ascii="Arial" w:hAnsi="Arial" w:cs="Arial"/>
          <w:b/>
          <w:bCs/>
          <w:color w:val="000000"/>
          <w:sz w:val="20"/>
          <w:szCs w:val="20"/>
          <w:u w:color="000000"/>
        </w:rPr>
        <w:t>am</w:t>
      </w:r>
      <w:proofErr w:type="spellEnd"/>
      <w:r>
        <w:rPr>
          <w:rFonts w:ascii="Arial" w:hAnsi="Arial" w:cs="Arial"/>
          <w:b/>
          <w:bCs/>
          <w:color w:val="000000"/>
          <w:sz w:val="20"/>
          <w:szCs w:val="20"/>
          <w:u w:color="000000"/>
        </w:rPr>
        <w:t>) wyczerpujących i prawdziwych informacji co do mojego stanu zdrowia w wywiadzie lekarskim i nie stwierdzono u mnie schorzeń wymienionych w przeciwwskazaniach</w:t>
      </w:r>
      <w:r>
        <w:rPr>
          <w:rFonts w:ascii="Arial" w:hAnsi="Arial" w:cs="Arial"/>
          <w:b/>
          <w:bCs/>
          <w:i/>
          <w:iCs/>
          <w:color w:val="000000"/>
          <w:sz w:val="20"/>
          <w:szCs w:val="20"/>
          <w:u w:color="000000"/>
        </w:rPr>
        <w:t>.</w:t>
      </w:r>
    </w:p>
    <w:p w14:paraId="660DCC62" w14:textId="77777777" w:rsidR="00AD390A" w:rsidRDefault="00AD390A" w:rsidP="00AD390A">
      <w:pPr>
        <w:tabs>
          <w:tab w:val="left" w:pos="123"/>
          <w:tab w:val="left" w:pos="283"/>
          <w:tab w:val="left" w:pos="4008"/>
        </w:tabs>
        <w:autoSpaceDE w:val="0"/>
        <w:autoSpaceDN w:val="0"/>
        <w:adjustRightInd w:val="0"/>
        <w:jc w:val="both"/>
        <w:rPr>
          <w:rFonts w:ascii="Arial" w:hAnsi="Arial" w:cs="Arial"/>
          <w:b/>
          <w:bCs/>
          <w:color w:val="000000"/>
          <w:sz w:val="20"/>
          <w:szCs w:val="20"/>
          <w:u w:color="000000"/>
        </w:rPr>
      </w:pPr>
      <w:r>
        <w:rPr>
          <w:rFonts w:ascii="Arial" w:hAnsi="Arial" w:cs="Arial"/>
          <w:b/>
          <w:bCs/>
          <w:color w:val="000000"/>
          <w:sz w:val="20"/>
          <w:szCs w:val="20"/>
          <w:u w:color="000000"/>
        </w:rPr>
        <w:t xml:space="preserve">Zobowiązuję się do przestrzegania zaleceń lekarskich co do leków oraz postępowanie okołooperacyjnego i do zgłaszania się na kontrole w wyznaczonych terminach. </w:t>
      </w:r>
    </w:p>
    <w:p w14:paraId="3A66BB78" w14:textId="77777777" w:rsidR="00AD390A" w:rsidRDefault="00AD390A" w:rsidP="00AD390A">
      <w:pPr>
        <w:tabs>
          <w:tab w:val="left" w:pos="123"/>
          <w:tab w:val="left" w:pos="283"/>
          <w:tab w:val="left" w:pos="4008"/>
        </w:tabs>
        <w:autoSpaceDE w:val="0"/>
        <w:autoSpaceDN w:val="0"/>
        <w:adjustRightInd w:val="0"/>
        <w:rPr>
          <w:rFonts w:ascii="Arial" w:hAnsi="Arial" w:cs="Arial"/>
          <w:color w:val="000000"/>
          <w:sz w:val="20"/>
          <w:szCs w:val="20"/>
          <w:u w:color="000000"/>
        </w:rPr>
      </w:pPr>
    </w:p>
    <w:p w14:paraId="1232CBB4" w14:textId="77777777" w:rsidR="00AD390A" w:rsidRDefault="00AD390A" w:rsidP="00AD390A">
      <w:pPr>
        <w:tabs>
          <w:tab w:val="left" w:pos="123"/>
          <w:tab w:val="left" w:pos="283"/>
          <w:tab w:val="left" w:pos="4008"/>
        </w:tabs>
        <w:autoSpaceDE w:val="0"/>
        <w:autoSpaceDN w:val="0"/>
        <w:adjustRightInd w:val="0"/>
        <w:spacing w:after="120"/>
        <w:jc w:val="both"/>
        <w:rPr>
          <w:rFonts w:ascii="Arial" w:hAnsi="Arial" w:cs="Arial"/>
          <w:b/>
          <w:bCs/>
          <w:color w:val="000000"/>
          <w:sz w:val="20"/>
          <w:szCs w:val="20"/>
          <w:u w:color="000000"/>
        </w:rPr>
      </w:pPr>
      <w:r>
        <w:rPr>
          <w:rFonts w:ascii="Arial" w:hAnsi="Arial" w:cs="Arial"/>
          <w:b/>
          <w:bCs/>
          <w:color w:val="000000"/>
          <w:sz w:val="20"/>
          <w:szCs w:val="20"/>
          <w:u w:color="000000"/>
        </w:rPr>
        <w:t>W przypadku nieprzestrzegania zaleceń lekarskich lub zatajenia rozpoznanych schorzeń i występujących dolegliwości, biorę pełną i osobistą odpowiedzialność za zaistniałe powikłania pooperacyjne.</w:t>
      </w:r>
    </w:p>
    <w:p w14:paraId="41BD7B74" w14:textId="77777777" w:rsidR="00AD390A" w:rsidRDefault="00AD390A" w:rsidP="00AD390A">
      <w:pPr>
        <w:tabs>
          <w:tab w:val="left" w:pos="123"/>
          <w:tab w:val="left" w:pos="283"/>
          <w:tab w:val="left" w:pos="4008"/>
        </w:tabs>
        <w:autoSpaceDE w:val="0"/>
        <w:autoSpaceDN w:val="0"/>
        <w:adjustRightInd w:val="0"/>
        <w:spacing w:after="120"/>
        <w:jc w:val="both"/>
        <w:rPr>
          <w:rFonts w:ascii="Arial" w:hAnsi="Arial" w:cs="Arial"/>
          <w:b/>
          <w:bCs/>
          <w:color w:val="000000"/>
          <w:u w:color="000000"/>
        </w:rPr>
      </w:pPr>
      <w:r>
        <w:rPr>
          <w:rFonts w:ascii="Arial" w:hAnsi="Arial" w:cs="Arial"/>
          <w:b/>
          <w:bCs/>
          <w:color w:val="000000"/>
          <w:u w:color="000000"/>
        </w:rPr>
        <w:t>Potwierdzam otrzymanie listy szczegółowych zaleceń pooperacyjnych.</w:t>
      </w:r>
    </w:p>
    <w:p w14:paraId="1D35DA6C" w14:textId="77777777" w:rsidR="00AD390A" w:rsidRDefault="00AD390A" w:rsidP="00AD390A">
      <w:pPr>
        <w:autoSpaceDE w:val="0"/>
        <w:autoSpaceDN w:val="0"/>
        <w:adjustRightInd w:val="0"/>
        <w:spacing w:after="120"/>
        <w:rPr>
          <w:rFonts w:ascii="Arial" w:hAnsi="Arial" w:cs="Arial"/>
          <w:color w:val="000000"/>
          <w:sz w:val="20"/>
          <w:szCs w:val="20"/>
          <w:u w:color="000000"/>
        </w:rPr>
      </w:pPr>
      <w:r>
        <w:rPr>
          <w:rFonts w:ascii="Arial" w:hAnsi="Arial" w:cs="Arial"/>
          <w:i/>
          <w:iCs/>
          <w:color w:val="000000"/>
          <w:sz w:val="20"/>
          <w:szCs w:val="20"/>
          <w:u w:color="000000"/>
        </w:rPr>
        <w:t>Zostałem/</w:t>
      </w:r>
      <w:proofErr w:type="spellStart"/>
      <w:r>
        <w:rPr>
          <w:rFonts w:ascii="Arial" w:hAnsi="Arial" w:cs="Arial"/>
          <w:i/>
          <w:iCs/>
          <w:color w:val="000000"/>
          <w:sz w:val="20"/>
          <w:szCs w:val="20"/>
          <w:u w:color="000000"/>
        </w:rPr>
        <w:t>am</w:t>
      </w:r>
      <w:proofErr w:type="spellEnd"/>
      <w:r>
        <w:rPr>
          <w:rFonts w:ascii="Arial" w:hAnsi="Arial" w:cs="Arial"/>
          <w:i/>
          <w:iCs/>
          <w:color w:val="000000"/>
          <w:sz w:val="20"/>
          <w:szCs w:val="20"/>
          <w:u w:color="000000"/>
        </w:rPr>
        <w:t xml:space="preserve"> poinformowany/a o kosztach leczenia, które akceptuję.</w:t>
      </w:r>
    </w:p>
    <w:p w14:paraId="36092D70" w14:textId="77777777" w:rsidR="00AD390A" w:rsidRDefault="00AD390A" w:rsidP="00AD390A">
      <w:pPr>
        <w:tabs>
          <w:tab w:val="left" w:pos="4245"/>
        </w:tabs>
        <w:autoSpaceDE w:val="0"/>
        <w:autoSpaceDN w:val="0"/>
        <w:adjustRightInd w:val="0"/>
        <w:spacing w:line="360" w:lineRule="auto"/>
        <w:rPr>
          <w:rFonts w:ascii="Arial" w:hAnsi="Arial" w:cs="Arial"/>
          <w:color w:val="000000"/>
          <w:sz w:val="20"/>
          <w:szCs w:val="20"/>
          <w:u w:color="000000"/>
        </w:rPr>
      </w:pPr>
      <w:r>
        <w:rPr>
          <w:rFonts w:ascii="Arial" w:hAnsi="Arial" w:cs="Arial"/>
          <w:color w:val="000000"/>
          <w:sz w:val="20"/>
          <w:szCs w:val="20"/>
          <w:u w:color="000000"/>
        </w:rPr>
        <w:t>Ewentualne uwagi pacjenta:</w:t>
      </w:r>
    </w:p>
    <w:p w14:paraId="1920F11D" w14:textId="77777777" w:rsidR="00AD390A" w:rsidRDefault="00AD390A" w:rsidP="00AD390A">
      <w:pPr>
        <w:tabs>
          <w:tab w:val="left" w:pos="4245"/>
        </w:tabs>
        <w:autoSpaceDE w:val="0"/>
        <w:autoSpaceDN w:val="0"/>
        <w:adjustRightInd w:val="0"/>
        <w:spacing w:line="360" w:lineRule="auto"/>
        <w:rPr>
          <w:rFonts w:ascii="Arial" w:hAnsi="Arial" w:cs="Arial"/>
          <w:color w:val="000000"/>
          <w:sz w:val="20"/>
          <w:szCs w:val="20"/>
          <w:u w:color="000000"/>
        </w:rPr>
      </w:pPr>
    </w:p>
    <w:p w14:paraId="1FCEADB2" w14:textId="77777777" w:rsidR="00AD390A" w:rsidRDefault="00AD390A" w:rsidP="00AD390A">
      <w:pPr>
        <w:autoSpaceDE w:val="0"/>
        <w:autoSpaceDN w:val="0"/>
        <w:adjustRightInd w:val="0"/>
        <w:rPr>
          <w:rFonts w:ascii="Helvetica" w:hAnsi="Helvetica" w:cs="Helvetica"/>
          <w:color w:val="000000"/>
          <w:sz w:val="20"/>
          <w:szCs w:val="20"/>
          <w:u w:color="000000"/>
        </w:rPr>
      </w:pPr>
      <w:r>
        <w:rPr>
          <w:rFonts w:ascii="Helvetica" w:hAnsi="Helvetica" w:cs="Helvetica"/>
          <w:color w:val="000000"/>
          <w:sz w:val="20"/>
          <w:szCs w:val="20"/>
          <w:u w:color="000000"/>
        </w:rPr>
        <w:t>Data: ……………………….</w:t>
      </w:r>
    </w:p>
    <w:p w14:paraId="56EA3611" w14:textId="77777777" w:rsidR="00AD390A" w:rsidRDefault="00AD390A" w:rsidP="00AD390A">
      <w:pPr>
        <w:autoSpaceDE w:val="0"/>
        <w:autoSpaceDN w:val="0"/>
        <w:adjustRightInd w:val="0"/>
        <w:rPr>
          <w:rFonts w:ascii="Helvetica" w:hAnsi="Helvetica" w:cs="Helvetica"/>
          <w:color w:val="000000"/>
          <w:sz w:val="20"/>
          <w:szCs w:val="20"/>
          <w:u w:color="000000"/>
        </w:rPr>
      </w:pPr>
    </w:p>
    <w:p w14:paraId="7229110D" w14:textId="77777777" w:rsidR="00AD390A" w:rsidRDefault="00AD390A" w:rsidP="00AD390A">
      <w:pPr>
        <w:autoSpaceDE w:val="0"/>
        <w:autoSpaceDN w:val="0"/>
        <w:adjustRightInd w:val="0"/>
        <w:rPr>
          <w:rFonts w:ascii="Helvetica" w:hAnsi="Helvetica" w:cs="Helvetica"/>
          <w:color w:val="000000"/>
          <w:sz w:val="20"/>
          <w:szCs w:val="20"/>
          <w:u w:color="000000"/>
        </w:rPr>
      </w:pPr>
    </w:p>
    <w:p w14:paraId="2C8008A0" w14:textId="77777777" w:rsidR="00AD390A" w:rsidRDefault="00AD390A" w:rsidP="00AD390A">
      <w:pPr>
        <w:autoSpaceDE w:val="0"/>
        <w:autoSpaceDN w:val="0"/>
        <w:adjustRightInd w:val="0"/>
        <w:rPr>
          <w:rFonts w:ascii="Times New Roman" w:hAnsi="Times New Roman" w:cs="Times New Roman"/>
          <w:color w:val="000000"/>
          <w:sz w:val="20"/>
          <w:szCs w:val="20"/>
          <w:u w:color="000000"/>
        </w:rPr>
      </w:pPr>
      <w:r>
        <w:rPr>
          <w:rFonts w:ascii="Helvetica" w:hAnsi="Helvetica" w:cs="Helvetica"/>
          <w:color w:val="000000"/>
          <w:sz w:val="20"/>
          <w:szCs w:val="20"/>
          <w:u w:color="000000"/>
        </w:rPr>
        <w:t xml:space="preserve">Podpis </w:t>
      </w:r>
      <w:proofErr w:type="gramStart"/>
      <w:r>
        <w:rPr>
          <w:rFonts w:ascii="Helvetica" w:hAnsi="Helvetica" w:cs="Helvetica"/>
          <w:color w:val="000000"/>
          <w:sz w:val="20"/>
          <w:szCs w:val="20"/>
          <w:u w:color="000000"/>
        </w:rPr>
        <w:t>pacjenta:…</w:t>
      </w:r>
      <w:proofErr w:type="gramEnd"/>
      <w:r>
        <w:rPr>
          <w:rFonts w:ascii="Helvetica" w:hAnsi="Helvetica" w:cs="Helvetica"/>
          <w:color w:val="000000"/>
          <w:sz w:val="20"/>
          <w:szCs w:val="20"/>
          <w:u w:color="000000"/>
        </w:rPr>
        <w:t xml:space="preserve">……………………………     Podpis i dane </w:t>
      </w:r>
      <w:proofErr w:type="gramStart"/>
      <w:r>
        <w:rPr>
          <w:rFonts w:ascii="Helvetica" w:hAnsi="Helvetica" w:cs="Helvetica"/>
          <w:color w:val="000000"/>
          <w:sz w:val="20"/>
          <w:szCs w:val="20"/>
          <w:u w:color="000000"/>
        </w:rPr>
        <w:t>lekarza:…</w:t>
      </w:r>
      <w:proofErr w:type="gramEnd"/>
      <w:r>
        <w:rPr>
          <w:rFonts w:ascii="Helvetica" w:hAnsi="Helvetica" w:cs="Helvetica"/>
          <w:color w:val="000000"/>
          <w:sz w:val="20"/>
          <w:szCs w:val="20"/>
          <w:u w:color="000000"/>
        </w:rPr>
        <w:t>………………………………………….</w:t>
      </w:r>
    </w:p>
    <w:p w14:paraId="46D7A0FD" w14:textId="77777777" w:rsidR="00AD390A" w:rsidRDefault="00AD390A" w:rsidP="00AD390A">
      <w:pPr>
        <w:tabs>
          <w:tab w:val="left" w:pos="4245"/>
        </w:tabs>
        <w:autoSpaceDE w:val="0"/>
        <w:autoSpaceDN w:val="0"/>
        <w:adjustRightInd w:val="0"/>
        <w:spacing w:line="360" w:lineRule="auto"/>
        <w:jc w:val="right"/>
        <w:rPr>
          <w:rFonts w:ascii="Helvetica" w:hAnsi="Helvetica" w:cs="Helvetica"/>
          <w:color w:val="000000"/>
          <w:sz w:val="20"/>
          <w:szCs w:val="20"/>
          <w:u w:color="000000"/>
        </w:rPr>
      </w:pPr>
      <w:r>
        <w:rPr>
          <w:rFonts w:ascii="Helvetica" w:hAnsi="Helvetica" w:cs="Helvetica"/>
          <w:b/>
          <w:bCs/>
          <w:color w:val="000000"/>
          <w:sz w:val="20"/>
          <w:szCs w:val="20"/>
          <w:u w:color="000000"/>
        </w:rPr>
        <w:t>Dr n. med. Ryszard Mądry Chirurg Plastyczny - 3898704</w:t>
      </w:r>
    </w:p>
    <w:p w14:paraId="5947F2F5" w14:textId="77777777" w:rsidR="00AD390A" w:rsidRDefault="00AD390A" w:rsidP="00AD390A">
      <w:pPr>
        <w:autoSpaceDE w:val="0"/>
        <w:autoSpaceDN w:val="0"/>
        <w:adjustRightInd w:val="0"/>
        <w:rPr>
          <w:rFonts w:ascii="Arial" w:hAnsi="Arial" w:cs="Arial"/>
          <w:color w:val="000000"/>
          <w:sz w:val="20"/>
          <w:szCs w:val="20"/>
          <w:u w:color="000000"/>
        </w:rPr>
      </w:pPr>
    </w:p>
    <w:p w14:paraId="3840942B" w14:textId="77777777" w:rsidR="00AD390A" w:rsidRDefault="00AD390A" w:rsidP="00AD390A">
      <w:pPr>
        <w:autoSpaceDE w:val="0"/>
        <w:autoSpaceDN w:val="0"/>
        <w:adjustRightInd w:val="0"/>
        <w:jc w:val="center"/>
        <w:rPr>
          <w:rFonts w:ascii="Arial" w:hAnsi="Arial" w:cs="Arial"/>
          <w:color w:val="000000"/>
          <w:u w:color="000000"/>
        </w:rPr>
      </w:pPr>
    </w:p>
    <w:p w14:paraId="2081166E" w14:textId="77777777" w:rsidR="00AD390A" w:rsidRDefault="00AD390A" w:rsidP="00AD390A">
      <w:pPr>
        <w:autoSpaceDE w:val="0"/>
        <w:autoSpaceDN w:val="0"/>
        <w:adjustRightInd w:val="0"/>
        <w:jc w:val="center"/>
        <w:rPr>
          <w:rFonts w:ascii="Arial" w:hAnsi="Arial" w:cs="Arial"/>
          <w:color w:val="000000"/>
          <w:u w:color="000000"/>
        </w:rPr>
      </w:pPr>
    </w:p>
    <w:p w14:paraId="13464784" w14:textId="77777777" w:rsidR="00AD390A" w:rsidRDefault="00AD390A" w:rsidP="00AD390A">
      <w:pPr>
        <w:autoSpaceDE w:val="0"/>
        <w:autoSpaceDN w:val="0"/>
        <w:adjustRightInd w:val="0"/>
        <w:jc w:val="center"/>
        <w:rPr>
          <w:rFonts w:ascii="Arial" w:hAnsi="Arial" w:cs="Arial"/>
          <w:color w:val="000000"/>
          <w:u w:color="000000"/>
        </w:rPr>
      </w:pPr>
    </w:p>
    <w:p w14:paraId="0A32465C" w14:textId="77777777" w:rsidR="00AD390A" w:rsidRDefault="00AD390A" w:rsidP="00AD390A">
      <w:pPr>
        <w:autoSpaceDE w:val="0"/>
        <w:autoSpaceDN w:val="0"/>
        <w:adjustRightInd w:val="0"/>
        <w:jc w:val="center"/>
        <w:rPr>
          <w:rFonts w:ascii="Arial" w:hAnsi="Arial" w:cs="Arial"/>
          <w:color w:val="000000"/>
          <w:u w:color="000000"/>
        </w:rPr>
      </w:pPr>
    </w:p>
    <w:p w14:paraId="45C1DBC3" w14:textId="2BC1373A" w:rsidR="00AD390A" w:rsidRDefault="00AD390A" w:rsidP="00AD390A">
      <w:pPr>
        <w:autoSpaceDE w:val="0"/>
        <w:autoSpaceDN w:val="0"/>
        <w:adjustRightInd w:val="0"/>
        <w:jc w:val="center"/>
        <w:rPr>
          <w:rFonts w:ascii="Arial" w:hAnsi="Arial" w:cs="Arial"/>
          <w:color w:val="000000"/>
          <w:u w:color="000000"/>
        </w:rPr>
      </w:pPr>
    </w:p>
    <w:p w14:paraId="2E707833" w14:textId="2BC004FC" w:rsidR="00E26927" w:rsidRDefault="00E26927" w:rsidP="00AD390A">
      <w:pPr>
        <w:autoSpaceDE w:val="0"/>
        <w:autoSpaceDN w:val="0"/>
        <w:adjustRightInd w:val="0"/>
        <w:jc w:val="center"/>
        <w:rPr>
          <w:rFonts w:ascii="Arial" w:hAnsi="Arial" w:cs="Arial"/>
          <w:color w:val="000000"/>
          <w:u w:color="000000"/>
        </w:rPr>
      </w:pPr>
    </w:p>
    <w:p w14:paraId="008C03D4" w14:textId="167B8C0C" w:rsidR="00E26927" w:rsidRDefault="00E26927" w:rsidP="00AD390A">
      <w:pPr>
        <w:autoSpaceDE w:val="0"/>
        <w:autoSpaceDN w:val="0"/>
        <w:adjustRightInd w:val="0"/>
        <w:jc w:val="center"/>
        <w:rPr>
          <w:rFonts w:ascii="Arial" w:hAnsi="Arial" w:cs="Arial"/>
          <w:color w:val="000000"/>
          <w:u w:color="000000"/>
        </w:rPr>
      </w:pPr>
    </w:p>
    <w:p w14:paraId="1CB86C66" w14:textId="77777777" w:rsidR="00E26927" w:rsidRDefault="00E26927" w:rsidP="00AD390A">
      <w:pPr>
        <w:autoSpaceDE w:val="0"/>
        <w:autoSpaceDN w:val="0"/>
        <w:adjustRightInd w:val="0"/>
        <w:jc w:val="center"/>
        <w:rPr>
          <w:rFonts w:ascii="Arial" w:hAnsi="Arial" w:cs="Arial"/>
          <w:color w:val="000000"/>
          <w:u w:color="000000"/>
        </w:rPr>
      </w:pPr>
    </w:p>
    <w:p w14:paraId="3918A55A" w14:textId="77777777" w:rsidR="00AD390A" w:rsidRDefault="00AD390A" w:rsidP="00AD390A">
      <w:pPr>
        <w:autoSpaceDE w:val="0"/>
        <w:autoSpaceDN w:val="0"/>
        <w:adjustRightInd w:val="0"/>
        <w:jc w:val="center"/>
        <w:rPr>
          <w:rFonts w:ascii="Arial" w:hAnsi="Arial" w:cs="Arial"/>
          <w:color w:val="000000"/>
          <w:u w:color="000000"/>
        </w:rPr>
      </w:pPr>
    </w:p>
    <w:p w14:paraId="018C3B8D" w14:textId="77777777" w:rsidR="00AD390A" w:rsidRDefault="00AD390A" w:rsidP="00AD390A">
      <w:pPr>
        <w:autoSpaceDE w:val="0"/>
        <w:autoSpaceDN w:val="0"/>
        <w:adjustRightInd w:val="0"/>
        <w:jc w:val="center"/>
        <w:rPr>
          <w:rFonts w:ascii="Arial" w:hAnsi="Arial" w:cs="Arial"/>
          <w:color w:val="000000"/>
          <w:u w:color="000000"/>
        </w:rPr>
      </w:pPr>
    </w:p>
    <w:p w14:paraId="7BD53921" w14:textId="77777777" w:rsidR="00AD390A" w:rsidRDefault="00AD390A" w:rsidP="00AD390A">
      <w:pPr>
        <w:autoSpaceDE w:val="0"/>
        <w:autoSpaceDN w:val="0"/>
        <w:adjustRightInd w:val="0"/>
        <w:jc w:val="center"/>
        <w:rPr>
          <w:rFonts w:ascii="Arial" w:hAnsi="Arial" w:cs="Arial"/>
          <w:color w:val="000000"/>
          <w:u w:color="000000"/>
        </w:rPr>
      </w:pPr>
    </w:p>
    <w:p w14:paraId="3DFDADF0" w14:textId="77777777" w:rsidR="00AD390A" w:rsidRDefault="00AD390A" w:rsidP="00AD390A">
      <w:pPr>
        <w:autoSpaceDE w:val="0"/>
        <w:autoSpaceDN w:val="0"/>
        <w:adjustRightInd w:val="0"/>
        <w:jc w:val="center"/>
        <w:rPr>
          <w:rFonts w:ascii="Arial" w:hAnsi="Arial" w:cs="Arial"/>
          <w:color w:val="000000"/>
          <w:u w:color="000000"/>
        </w:rPr>
      </w:pPr>
    </w:p>
    <w:p w14:paraId="48069472" w14:textId="77777777" w:rsidR="00AD390A" w:rsidRDefault="00AD390A" w:rsidP="00AD390A">
      <w:pPr>
        <w:autoSpaceDE w:val="0"/>
        <w:autoSpaceDN w:val="0"/>
        <w:adjustRightInd w:val="0"/>
        <w:jc w:val="center"/>
        <w:rPr>
          <w:rFonts w:ascii="Arial" w:hAnsi="Arial" w:cs="Arial"/>
          <w:color w:val="000000"/>
          <w:u w:color="000000"/>
        </w:rPr>
      </w:pPr>
    </w:p>
    <w:p w14:paraId="3F79C576" w14:textId="77777777" w:rsidR="00AD390A" w:rsidRDefault="00AD390A" w:rsidP="00AD390A">
      <w:pPr>
        <w:autoSpaceDE w:val="0"/>
        <w:autoSpaceDN w:val="0"/>
        <w:adjustRightInd w:val="0"/>
        <w:jc w:val="center"/>
        <w:rPr>
          <w:rFonts w:ascii="Arial" w:hAnsi="Arial" w:cs="Arial"/>
          <w:color w:val="000000"/>
          <w:u w:color="000000"/>
        </w:rPr>
      </w:pPr>
    </w:p>
    <w:p w14:paraId="3D9916DC" w14:textId="77777777" w:rsidR="00AD390A" w:rsidRDefault="00AD390A" w:rsidP="00AD390A">
      <w:pPr>
        <w:autoSpaceDE w:val="0"/>
        <w:autoSpaceDN w:val="0"/>
        <w:adjustRightInd w:val="0"/>
        <w:jc w:val="center"/>
        <w:rPr>
          <w:rFonts w:ascii="Arial" w:hAnsi="Arial" w:cs="Arial"/>
          <w:color w:val="000000"/>
          <w:u w:color="000000"/>
        </w:rPr>
      </w:pPr>
    </w:p>
    <w:p w14:paraId="350ECB57" w14:textId="77777777" w:rsidR="00AD390A" w:rsidRDefault="00AD390A" w:rsidP="00AD390A">
      <w:pPr>
        <w:autoSpaceDE w:val="0"/>
        <w:autoSpaceDN w:val="0"/>
        <w:adjustRightInd w:val="0"/>
        <w:jc w:val="center"/>
        <w:rPr>
          <w:rFonts w:ascii="Arial" w:hAnsi="Arial" w:cs="Arial"/>
          <w:color w:val="000000"/>
          <w:u w:color="000000"/>
        </w:rPr>
      </w:pPr>
    </w:p>
    <w:p w14:paraId="139BA525" w14:textId="77777777" w:rsidR="00AD390A" w:rsidRDefault="00AD390A" w:rsidP="00AD390A">
      <w:pPr>
        <w:autoSpaceDE w:val="0"/>
        <w:autoSpaceDN w:val="0"/>
        <w:adjustRightInd w:val="0"/>
        <w:jc w:val="center"/>
        <w:rPr>
          <w:rFonts w:ascii="Arial" w:hAnsi="Arial" w:cs="Arial"/>
          <w:color w:val="000000"/>
          <w:u w:color="000000"/>
        </w:rPr>
      </w:pPr>
    </w:p>
    <w:p w14:paraId="551B3C6E" w14:textId="77777777" w:rsidR="00AD390A" w:rsidRDefault="00AD390A" w:rsidP="00AD390A">
      <w:pPr>
        <w:autoSpaceDE w:val="0"/>
        <w:autoSpaceDN w:val="0"/>
        <w:adjustRightInd w:val="0"/>
        <w:jc w:val="center"/>
        <w:rPr>
          <w:rFonts w:ascii="Arial" w:hAnsi="Arial" w:cs="Arial"/>
          <w:color w:val="000000"/>
          <w:u w:color="000000"/>
        </w:rPr>
      </w:pPr>
    </w:p>
    <w:p w14:paraId="01D1BF21" w14:textId="313CCFF7" w:rsidR="00AD390A" w:rsidRDefault="00AD390A" w:rsidP="00AD390A">
      <w:pPr>
        <w:autoSpaceDE w:val="0"/>
        <w:autoSpaceDN w:val="0"/>
        <w:adjustRightInd w:val="0"/>
        <w:rPr>
          <w:rFonts w:ascii="Arial" w:hAnsi="Arial" w:cs="Arial"/>
          <w:color w:val="000000"/>
          <w:u w:color="000000"/>
        </w:rPr>
      </w:pPr>
    </w:p>
    <w:p w14:paraId="05031751" w14:textId="77777777" w:rsidR="00AD390A" w:rsidRDefault="00AD390A" w:rsidP="00AD390A">
      <w:pPr>
        <w:autoSpaceDE w:val="0"/>
        <w:autoSpaceDN w:val="0"/>
        <w:adjustRightInd w:val="0"/>
        <w:rPr>
          <w:rFonts w:ascii="Arial" w:hAnsi="Arial" w:cs="Arial"/>
          <w:color w:val="000000"/>
          <w:u w:color="000000"/>
        </w:rPr>
      </w:pPr>
    </w:p>
    <w:p w14:paraId="59AC093F" w14:textId="1379384D" w:rsidR="00AD390A" w:rsidRDefault="00AD390A" w:rsidP="00AD390A">
      <w:pPr>
        <w:autoSpaceDE w:val="0"/>
        <w:autoSpaceDN w:val="0"/>
        <w:adjustRightInd w:val="0"/>
        <w:rPr>
          <w:rFonts w:ascii="Arial" w:hAnsi="Arial" w:cs="Arial"/>
          <w:color w:val="000000"/>
          <w:u w:color="000000"/>
        </w:rPr>
      </w:pPr>
    </w:p>
    <w:p w14:paraId="2C71ACD4" w14:textId="77777777" w:rsidR="00AD390A" w:rsidRDefault="00AD390A" w:rsidP="00AD390A">
      <w:pPr>
        <w:autoSpaceDE w:val="0"/>
        <w:autoSpaceDN w:val="0"/>
        <w:adjustRightInd w:val="0"/>
        <w:rPr>
          <w:rFonts w:ascii="Arial" w:hAnsi="Arial" w:cs="Arial"/>
          <w:color w:val="000000"/>
          <w:u w:color="000000"/>
        </w:rPr>
      </w:pPr>
    </w:p>
    <w:p w14:paraId="37EBA216" w14:textId="77777777" w:rsidR="00AD390A" w:rsidRDefault="00AD390A" w:rsidP="00AD390A">
      <w:pPr>
        <w:autoSpaceDE w:val="0"/>
        <w:autoSpaceDN w:val="0"/>
        <w:adjustRightInd w:val="0"/>
        <w:jc w:val="center"/>
        <w:rPr>
          <w:rFonts w:ascii="Arial" w:hAnsi="Arial" w:cs="Arial"/>
          <w:b/>
          <w:bCs/>
          <w:color w:val="000000"/>
          <w:u w:color="000000"/>
        </w:rPr>
      </w:pPr>
      <w:r>
        <w:rPr>
          <w:rFonts w:ascii="Arial" w:hAnsi="Arial" w:cs="Arial"/>
          <w:b/>
          <w:bCs/>
          <w:color w:val="000000"/>
          <w:u w:color="000000"/>
        </w:rPr>
        <w:lastRenderedPageBreak/>
        <w:t>ZALECENIA POOPERACYJNE</w:t>
      </w:r>
    </w:p>
    <w:p w14:paraId="65B5E48E" w14:textId="77777777" w:rsidR="00AD390A" w:rsidRPr="00F157ED" w:rsidRDefault="00AD390A" w:rsidP="00AD390A">
      <w:pPr>
        <w:tabs>
          <w:tab w:val="left" w:pos="20"/>
          <w:tab w:val="left" w:pos="360"/>
          <w:tab w:val="left" w:pos="4245"/>
        </w:tabs>
        <w:autoSpaceDE w:val="0"/>
        <w:autoSpaceDN w:val="0"/>
        <w:adjustRightInd w:val="0"/>
        <w:ind w:left="360"/>
        <w:jc w:val="center"/>
        <w:rPr>
          <w:rFonts w:ascii="Arial" w:hAnsi="Arial" w:cs="Arial"/>
          <w:bCs/>
          <w:color w:val="000000"/>
        </w:rPr>
      </w:pPr>
      <w:r>
        <w:rPr>
          <w:rFonts w:ascii="Arial" w:hAnsi="Arial" w:cs="Arial"/>
          <w:bCs/>
          <w:color w:val="000000"/>
        </w:rPr>
        <w:t>[</w:t>
      </w:r>
      <w:r w:rsidRPr="00F157ED">
        <w:rPr>
          <w:rFonts w:ascii="Arial" w:hAnsi="Arial" w:cs="Arial"/>
          <w:bCs/>
          <w:color w:val="000000"/>
        </w:rPr>
        <w:t>ostateczne zalecenia zostaną wydane w karcie informacyjnej leczenia szpitalnego</w:t>
      </w:r>
      <w:r>
        <w:rPr>
          <w:rFonts w:ascii="Arial" w:hAnsi="Arial" w:cs="Arial"/>
          <w:bCs/>
          <w:color w:val="000000"/>
        </w:rPr>
        <w:t>]</w:t>
      </w:r>
    </w:p>
    <w:p w14:paraId="0E0E0F21" w14:textId="77777777" w:rsidR="00AD390A" w:rsidRDefault="00AD390A" w:rsidP="00AD390A">
      <w:pPr>
        <w:autoSpaceDE w:val="0"/>
        <w:autoSpaceDN w:val="0"/>
        <w:adjustRightInd w:val="0"/>
        <w:jc w:val="center"/>
        <w:rPr>
          <w:rFonts w:ascii="Arial" w:hAnsi="Arial" w:cs="Arial"/>
          <w:color w:val="000000"/>
          <w:u w:color="000000"/>
        </w:rPr>
      </w:pPr>
    </w:p>
    <w:p w14:paraId="4C671BE9" w14:textId="77777777" w:rsidR="00AD390A" w:rsidRDefault="00AD390A" w:rsidP="008C5FBD">
      <w:pPr>
        <w:numPr>
          <w:ilvl w:val="0"/>
          <w:numId w:val="37"/>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Pobyt w szpitalu zależny jest od rodzaju, wielkości i postępu gojenia się </w:t>
      </w:r>
      <w:proofErr w:type="gramStart"/>
      <w:r>
        <w:rPr>
          <w:rFonts w:ascii="Arial" w:hAnsi="Arial" w:cs="Arial"/>
          <w:color w:val="000000"/>
          <w:sz w:val="20"/>
          <w:szCs w:val="20"/>
        </w:rPr>
        <w:t>rany:  2</w:t>
      </w:r>
      <w:proofErr w:type="gramEnd"/>
      <w:r>
        <w:rPr>
          <w:rFonts w:ascii="Arial" w:hAnsi="Arial" w:cs="Arial"/>
          <w:color w:val="000000"/>
          <w:sz w:val="20"/>
          <w:szCs w:val="20"/>
        </w:rPr>
        <w:t>-3 dni</w:t>
      </w:r>
    </w:p>
    <w:p w14:paraId="2AA698F4" w14:textId="77777777" w:rsidR="00AD390A" w:rsidRDefault="00AD390A" w:rsidP="008C5FBD">
      <w:pPr>
        <w:numPr>
          <w:ilvl w:val="0"/>
          <w:numId w:val="37"/>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Chory po leczeniu dostaje wstępnie 30 dni zwolnienia lekarskiego.</w:t>
      </w:r>
    </w:p>
    <w:p w14:paraId="5446A447" w14:textId="77777777" w:rsidR="00AD390A" w:rsidRDefault="00AD390A" w:rsidP="008C5FBD">
      <w:pPr>
        <w:numPr>
          <w:ilvl w:val="0"/>
          <w:numId w:val="37"/>
        </w:numPr>
        <w:tabs>
          <w:tab w:val="left" w:pos="20"/>
          <w:tab w:val="left" w:pos="36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Zalecane leki, środki medyczne i materiały opatrunkowe: </w:t>
      </w:r>
    </w:p>
    <w:p w14:paraId="35191741" w14:textId="77777777" w:rsidR="00AD390A" w:rsidRDefault="00AD390A" w:rsidP="008C5FBD">
      <w:pPr>
        <w:numPr>
          <w:ilvl w:val="1"/>
          <w:numId w:val="21"/>
        </w:numPr>
        <w:tabs>
          <w:tab w:val="left" w:pos="360"/>
          <w:tab w:val="left" w:pos="720"/>
        </w:tabs>
        <w:autoSpaceDE w:val="0"/>
        <w:autoSpaceDN w:val="0"/>
        <w:adjustRightInd w:val="0"/>
        <w:ind w:left="720" w:hanging="720"/>
        <w:rPr>
          <w:rFonts w:ascii="Arial" w:hAnsi="Arial" w:cs="Arial"/>
          <w:color w:val="000000"/>
          <w:sz w:val="20"/>
          <w:szCs w:val="20"/>
        </w:rPr>
      </w:pPr>
      <w:r>
        <w:rPr>
          <w:rFonts w:ascii="Arial" w:hAnsi="Arial" w:cs="Arial"/>
          <w:color w:val="000000"/>
          <w:sz w:val="20"/>
          <w:szCs w:val="20"/>
        </w:rPr>
        <w:tab/>
        <w:t xml:space="preserve">Zalecane leki, środki medyczne i materiały opatrunkowe: </w:t>
      </w:r>
    </w:p>
    <w:p w14:paraId="1E9DDBD4" w14:textId="77777777" w:rsidR="00AD390A" w:rsidRDefault="00AD390A" w:rsidP="008C5FBD">
      <w:pPr>
        <w:numPr>
          <w:ilvl w:val="1"/>
          <w:numId w:val="38"/>
        </w:numPr>
        <w:tabs>
          <w:tab w:val="left" w:pos="360"/>
          <w:tab w:val="left" w:pos="72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PARACETAMOL tabl. 1-2 co 6 </w:t>
      </w:r>
      <w:proofErr w:type="gramStart"/>
      <w:r>
        <w:rPr>
          <w:rFonts w:ascii="Arial" w:hAnsi="Arial" w:cs="Arial"/>
          <w:color w:val="000000"/>
          <w:sz w:val="20"/>
          <w:szCs w:val="20"/>
        </w:rPr>
        <w:t>h  /</w:t>
      </w:r>
      <w:proofErr w:type="gramEnd"/>
      <w:r>
        <w:rPr>
          <w:rFonts w:ascii="Arial" w:hAnsi="Arial" w:cs="Arial"/>
          <w:color w:val="000000"/>
          <w:sz w:val="20"/>
          <w:szCs w:val="20"/>
        </w:rPr>
        <w:t xml:space="preserve"> DEXAK </w:t>
      </w:r>
      <w:proofErr w:type="spellStart"/>
      <w:r>
        <w:rPr>
          <w:rFonts w:ascii="Arial" w:hAnsi="Arial" w:cs="Arial"/>
          <w:color w:val="000000"/>
          <w:sz w:val="20"/>
          <w:szCs w:val="20"/>
        </w:rPr>
        <w:t>tab</w:t>
      </w:r>
      <w:proofErr w:type="spellEnd"/>
      <w:r>
        <w:rPr>
          <w:rFonts w:ascii="Arial" w:hAnsi="Arial" w:cs="Arial"/>
          <w:color w:val="000000"/>
          <w:sz w:val="20"/>
          <w:szCs w:val="20"/>
        </w:rPr>
        <w:t xml:space="preserve"> a 25 mg: 1 </w:t>
      </w:r>
      <w:proofErr w:type="spellStart"/>
      <w:r>
        <w:rPr>
          <w:rFonts w:ascii="Arial" w:hAnsi="Arial" w:cs="Arial"/>
          <w:color w:val="000000"/>
          <w:sz w:val="20"/>
          <w:szCs w:val="20"/>
        </w:rPr>
        <w:t>tab</w:t>
      </w:r>
      <w:proofErr w:type="spellEnd"/>
      <w:r>
        <w:rPr>
          <w:rFonts w:ascii="Arial" w:hAnsi="Arial" w:cs="Arial"/>
          <w:color w:val="000000"/>
          <w:sz w:val="20"/>
          <w:szCs w:val="20"/>
        </w:rPr>
        <w:t xml:space="preserve"> co 8 h   w razie bólu; </w:t>
      </w:r>
    </w:p>
    <w:p w14:paraId="290704DF" w14:textId="77777777" w:rsidR="00AD390A" w:rsidRPr="00085098" w:rsidRDefault="00AD390A" w:rsidP="00AD390A">
      <w:pPr>
        <w:pStyle w:val="Akapitzlist"/>
        <w:tabs>
          <w:tab w:val="left" w:pos="360"/>
          <w:tab w:val="left" w:pos="720"/>
        </w:tabs>
        <w:autoSpaceDE w:val="0"/>
        <w:autoSpaceDN w:val="0"/>
        <w:adjustRightInd w:val="0"/>
        <w:ind w:left="2160"/>
        <w:rPr>
          <w:rFonts w:ascii="Arial" w:hAnsi="Arial" w:cs="Arial"/>
          <w:color w:val="000000"/>
          <w:sz w:val="20"/>
          <w:szCs w:val="20"/>
        </w:rPr>
      </w:pPr>
      <w:r w:rsidRPr="00085098">
        <w:rPr>
          <w:rFonts w:ascii="Arial" w:hAnsi="Arial" w:cs="Arial"/>
          <w:color w:val="000000"/>
          <w:sz w:val="20"/>
          <w:szCs w:val="20"/>
        </w:rPr>
        <w:t>lub</w:t>
      </w:r>
    </w:p>
    <w:p w14:paraId="0D52A2FA" w14:textId="77777777" w:rsidR="00AD390A" w:rsidRDefault="00AD390A" w:rsidP="008C5FBD">
      <w:pPr>
        <w:numPr>
          <w:ilvl w:val="1"/>
          <w:numId w:val="38"/>
        </w:numPr>
        <w:tabs>
          <w:tab w:val="left" w:pos="360"/>
          <w:tab w:val="left" w:pos="720"/>
        </w:tabs>
        <w:autoSpaceDE w:val="0"/>
        <w:autoSpaceDN w:val="0"/>
        <w:adjustRightInd w:val="0"/>
        <w:rPr>
          <w:rFonts w:ascii="Arial" w:hAnsi="Arial" w:cs="Arial"/>
          <w:color w:val="000000"/>
          <w:sz w:val="20"/>
          <w:szCs w:val="20"/>
        </w:rPr>
      </w:pPr>
      <w:r w:rsidRPr="00801B18">
        <w:rPr>
          <w:rFonts w:ascii="Arial" w:hAnsi="Arial" w:cs="Arial"/>
          <w:color w:val="000000"/>
          <w:sz w:val="20"/>
          <w:szCs w:val="20"/>
          <w:lang w:val="en-US"/>
        </w:rPr>
        <w:t xml:space="preserve">KETONAL FORTE tab. a 100 mg: </w:t>
      </w:r>
      <w:proofErr w:type="gramStart"/>
      <w:r w:rsidRPr="00801B18">
        <w:rPr>
          <w:rFonts w:ascii="Arial" w:hAnsi="Arial" w:cs="Arial"/>
          <w:color w:val="000000"/>
          <w:sz w:val="20"/>
          <w:szCs w:val="20"/>
          <w:lang w:val="en-US"/>
        </w:rPr>
        <w:t>1 tab</w:t>
      </w:r>
      <w:proofErr w:type="gramEnd"/>
      <w:r w:rsidRPr="00801B18">
        <w:rPr>
          <w:rFonts w:ascii="Arial" w:hAnsi="Arial" w:cs="Arial"/>
          <w:color w:val="000000"/>
          <w:sz w:val="20"/>
          <w:szCs w:val="20"/>
          <w:lang w:val="en-US"/>
        </w:rPr>
        <w:t xml:space="preserve"> co 12 h;/ TRAMAL </w:t>
      </w:r>
      <w:proofErr w:type="spellStart"/>
      <w:r w:rsidRPr="00801B18">
        <w:rPr>
          <w:rFonts w:ascii="Arial" w:hAnsi="Arial" w:cs="Arial"/>
          <w:color w:val="000000"/>
          <w:sz w:val="20"/>
          <w:szCs w:val="20"/>
          <w:lang w:val="en-US"/>
        </w:rPr>
        <w:t>tabl</w:t>
      </w:r>
      <w:proofErr w:type="spellEnd"/>
      <w:r w:rsidRPr="00801B18">
        <w:rPr>
          <w:rFonts w:ascii="Arial" w:hAnsi="Arial" w:cs="Arial"/>
          <w:color w:val="000000"/>
          <w:sz w:val="20"/>
          <w:szCs w:val="20"/>
          <w:lang w:val="en-US"/>
        </w:rPr>
        <w:t xml:space="preserve">. </w:t>
      </w:r>
      <w:r>
        <w:rPr>
          <w:rFonts w:ascii="Arial" w:hAnsi="Arial" w:cs="Arial"/>
          <w:color w:val="000000"/>
          <w:sz w:val="20"/>
          <w:szCs w:val="20"/>
        </w:rPr>
        <w:t xml:space="preserve">100 mg: 1 </w:t>
      </w:r>
      <w:proofErr w:type="spellStart"/>
      <w:r>
        <w:rPr>
          <w:rFonts w:ascii="Arial" w:hAnsi="Arial" w:cs="Arial"/>
          <w:color w:val="000000"/>
          <w:sz w:val="20"/>
          <w:szCs w:val="20"/>
        </w:rPr>
        <w:t>tab</w:t>
      </w:r>
      <w:proofErr w:type="spellEnd"/>
      <w:r>
        <w:rPr>
          <w:rFonts w:ascii="Arial" w:hAnsi="Arial" w:cs="Arial"/>
          <w:color w:val="000000"/>
          <w:sz w:val="20"/>
          <w:szCs w:val="20"/>
        </w:rPr>
        <w:t xml:space="preserve"> co 8 h</w:t>
      </w:r>
    </w:p>
    <w:p w14:paraId="3642FAA2" w14:textId="77777777" w:rsidR="00AD390A" w:rsidRDefault="00AD390A" w:rsidP="008C5FBD">
      <w:pPr>
        <w:numPr>
          <w:ilvl w:val="1"/>
          <w:numId w:val="38"/>
        </w:numPr>
        <w:tabs>
          <w:tab w:val="left" w:pos="360"/>
          <w:tab w:val="left" w:pos="72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FRAXIPARINE 0,4 ml / CLEXANE 40 mg No 10: 1 x 1 </w:t>
      </w:r>
      <w:proofErr w:type="spellStart"/>
      <w:r>
        <w:rPr>
          <w:rFonts w:ascii="Arial" w:hAnsi="Arial" w:cs="Arial"/>
          <w:color w:val="000000"/>
          <w:sz w:val="20"/>
          <w:szCs w:val="20"/>
        </w:rPr>
        <w:t>sc</w:t>
      </w:r>
      <w:proofErr w:type="spellEnd"/>
      <w:r>
        <w:rPr>
          <w:rFonts w:ascii="Arial" w:hAnsi="Arial" w:cs="Arial"/>
          <w:color w:val="000000"/>
          <w:sz w:val="20"/>
          <w:szCs w:val="20"/>
        </w:rPr>
        <w:t xml:space="preserve"> przez 10 dni;</w:t>
      </w:r>
    </w:p>
    <w:p w14:paraId="4295D9F7" w14:textId="77777777" w:rsidR="00AD390A" w:rsidRDefault="00AD390A" w:rsidP="008C5FBD">
      <w:pPr>
        <w:numPr>
          <w:ilvl w:val="1"/>
          <w:numId w:val="38"/>
        </w:numPr>
        <w:tabs>
          <w:tab w:val="left" w:pos="360"/>
          <w:tab w:val="left" w:pos="72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AMOKSIKLAV tab. 1.0 No 14: 1 </w:t>
      </w:r>
      <w:proofErr w:type="spellStart"/>
      <w:r>
        <w:rPr>
          <w:rFonts w:ascii="Arial" w:hAnsi="Arial" w:cs="Arial"/>
          <w:color w:val="000000"/>
          <w:sz w:val="20"/>
          <w:szCs w:val="20"/>
        </w:rPr>
        <w:t>tab</w:t>
      </w:r>
      <w:proofErr w:type="spellEnd"/>
      <w:r>
        <w:rPr>
          <w:rFonts w:ascii="Arial" w:hAnsi="Arial" w:cs="Arial"/>
          <w:color w:val="000000"/>
          <w:sz w:val="20"/>
          <w:szCs w:val="20"/>
        </w:rPr>
        <w:t xml:space="preserve"> co 12 h;</w:t>
      </w:r>
    </w:p>
    <w:p w14:paraId="09D7ACA7" w14:textId="77777777" w:rsidR="00AD390A" w:rsidRDefault="00AD390A" w:rsidP="008C5FBD">
      <w:pPr>
        <w:numPr>
          <w:ilvl w:val="1"/>
          <w:numId w:val="38"/>
        </w:numPr>
        <w:tabs>
          <w:tab w:val="left" w:pos="360"/>
          <w:tab w:val="left" w:pos="720"/>
        </w:tabs>
        <w:autoSpaceDE w:val="0"/>
        <w:autoSpaceDN w:val="0"/>
        <w:adjustRightInd w:val="0"/>
        <w:rPr>
          <w:rFonts w:ascii="Arial" w:hAnsi="Arial" w:cs="Arial"/>
          <w:color w:val="000000"/>
          <w:sz w:val="20"/>
          <w:szCs w:val="20"/>
        </w:rPr>
      </w:pPr>
      <w:r>
        <w:rPr>
          <w:rFonts w:ascii="Arial" w:hAnsi="Arial" w:cs="Arial"/>
          <w:color w:val="000000"/>
          <w:sz w:val="20"/>
          <w:szCs w:val="20"/>
        </w:rPr>
        <w:t>TRILAC 3 x 1 kaps.;</w:t>
      </w:r>
    </w:p>
    <w:p w14:paraId="320746EE" w14:textId="77777777" w:rsidR="00AD390A" w:rsidRDefault="00AD390A" w:rsidP="008C5FBD">
      <w:pPr>
        <w:numPr>
          <w:ilvl w:val="1"/>
          <w:numId w:val="38"/>
        </w:numPr>
        <w:tabs>
          <w:tab w:val="left" w:pos="360"/>
          <w:tab w:val="left" w:pos="72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CYCLO3FORT – 3 X 1 kaps.; </w:t>
      </w:r>
    </w:p>
    <w:p w14:paraId="5C38DE25" w14:textId="77777777" w:rsidR="00AD390A" w:rsidRDefault="00AD390A" w:rsidP="008C5FBD">
      <w:pPr>
        <w:numPr>
          <w:ilvl w:val="1"/>
          <w:numId w:val="38"/>
        </w:numPr>
        <w:tabs>
          <w:tab w:val="left" w:pos="360"/>
          <w:tab w:val="left" w:pos="72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LIOTON 1000 </w:t>
      </w:r>
      <w:proofErr w:type="spellStart"/>
      <w:r>
        <w:rPr>
          <w:rFonts w:ascii="Arial" w:hAnsi="Arial" w:cs="Arial"/>
          <w:color w:val="000000"/>
          <w:sz w:val="20"/>
          <w:szCs w:val="20"/>
        </w:rPr>
        <w:t>gel</w:t>
      </w:r>
      <w:proofErr w:type="spellEnd"/>
      <w:r>
        <w:rPr>
          <w:rFonts w:ascii="Arial" w:hAnsi="Arial" w:cs="Arial"/>
          <w:color w:val="000000"/>
          <w:sz w:val="20"/>
          <w:szCs w:val="20"/>
        </w:rPr>
        <w:t xml:space="preserve"> na krwiaki 3 x </w:t>
      </w:r>
      <w:proofErr w:type="spellStart"/>
      <w:r>
        <w:rPr>
          <w:rFonts w:ascii="Arial" w:hAnsi="Arial" w:cs="Arial"/>
          <w:color w:val="000000"/>
          <w:sz w:val="20"/>
          <w:szCs w:val="20"/>
        </w:rPr>
        <w:t>dz</w:t>
      </w:r>
      <w:proofErr w:type="spellEnd"/>
      <w:r>
        <w:rPr>
          <w:rFonts w:ascii="Arial" w:hAnsi="Arial" w:cs="Arial"/>
          <w:color w:val="000000"/>
          <w:sz w:val="20"/>
          <w:szCs w:val="20"/>
        </w:rPr>
        <w:t>;</w:t>
      </w:r>
    </w:p>
    <w:p w14:paraId="0CAF0870" w14:textId="77777777" w:rsidR="00AD390A" w:rsidRDefault="00AD390A" w:rsidP="008C5FBD">
      <w:pPr>
        <w:numPr>
          <w:ilvl w:val="1"/>
          <w:numId w:val="38"/>
        </w:numPr>
        <w:tabs>
          <w:tab w:val="left" w:pos="360"/>
          <w:tab w:val="left" w:pos="720"/>
        </w:tabs>
        <w:autoSpaceDE w:val="0"/>
        <w:autoSpaceDN w:val="0"/>
        <w:adjustRightInd w:val="0"/>
        <w:rPr>
          <w:rFonts w:ascii="Arial" w:hAnsi="Arial" w:cs="Arial"/>
          <w:color w:val="000000"/>
          <w:sz w:val="20"/>
          <w:szCs w:val="20"/>
        </w:rPr>
      </w:pPr>
      <w:r>
        <w:rPr>
          <w:rFonts w:ascii="Arial" w:hAnsi="Arial" w:cs="Arial"/>
          <w:color w:val="000000"/>
          <w:sz w:val="20"/>
          <w:szCs w:val="20"/>
        </w:rPr>
        <w:t>KELO-COTE / DERMATIX   </w:t>
      </w:r>
      <w:proofErr w:type="spellStart"/>
      <w:r>
        <w:rPr>
          <w:rFonts w:ascii="Arial" w:hAnsi="Arial" w:cs="Arial"/>
          <w:color w:val="000000"/>
          <w:sz w:val="20"/>
          <w:szCs w:val="20"/>
        </w:rPr>
        <w:t>gel</w:t>
      </w:r>
      <w:proofErr w:type="spellEnd"/>
      <w:r>
        <w:rPr>
          <w:rFonts w:ascii="Arial" w:hAnsi="Arial" w:cs="Arial"/>
          <w:color w:val="000000"/>
          <w:sz w:val="20"/>
          <w:szCs w:val="20"/>
        </w:rPr>
        <w:t xml:space="preserve"> - smarować blizny co 12 h od 14 dnia od zdjęcia szwów lub ustąpienia wysięku;</w:t>
      </w:r>
    </w:p>
    <w:p w14:paraId="31E35FBE" w14:textId="77777777" w:rsidR="00AD390A" w:rsidRDefault="00AD390A" w:rsidP="008C5FBD">
      <w:pPr>
        <w:numPr>
          <w:ilvl w:val="1"/>
          <w:numId w:val="38"/>
        </w:numPr>
        <w:tabs>
          <w:tab w:val="left" w:pos="360"/>
          <w:tab w:val="left" w:pos="720"/>
        </w:tabs>
        <w:autoSpaceDE w:val="0"/>
        <w:autoSpaceDN w:val="0"/>
        <w:adjustRightInd w:val="0"/>
        <w:rPr>
          <w:rFonts w:ascii="Arial" w:hAnsi="Arial" w:cs="Arial"/>
          <w:color w:val="000000"/>
          <w:sz w:val="20"/>
          <w:szCs w:val="20"/>
        </w:rPr>
      </w:pPr>
      <w:r>
        <w:rPr>
          <w:rFonts w:ascii="Arial" w:hAnsi="Arial" w:cs="Arial"/>
          <w:color w:val="000000"/>
          <w:sz w:val="20"/>
          <w:szCs w:val="20"/>
        </w:rPr>
        <w:t>GAZIKI JAŁOWE 10 x 10 cm;</w:t>
      </w:r>
    </w:p>
    <w:p w14:paraId="7ADCD88E" w14:textId="77777777" w:rsidR="00AD390A" w:rsidRDefault="00AD390A" w:rsidP="008C5FBD">
      <w:pPr>
        <w:numPr>
          <w:ilvl w:val="1"/>
          <w:numId w:val="38"/>
        </w:numPr>
        <w:tabs>
          <w:tab w:val="left" w:pos="360"/>
          <w:tab w:val="left" w:pos="720"/>
        </w:tabs>
        <w:autoSpaceDE w:val="0"/>
        <w:autoSpaceDN w:val="0"/>
        <w:adjustRightInd w:val="0"/>
        <w:rPr>
          <w:rFonts w:ascii="Arial" w:hAnsi="Arial" w:cs="Arial"/>
          <w:color w:val="000000"/>
          <w:sz w:val="20"/>
          <w:szCs w:val="20"/>
        </w:rPr>
      </w:pPr>
      <w:r>
        <w:rPr>
          <w:rFonts w:ascii="Arial" w:hAnsi="Arial" w:cs="Arial"/>
          <w:color w:val="000000"/>
          <w:sz w:val="20"/>
          <w:szCs w:val="20"/>
        </w:rPr>
        <w:t>płyn antyseptyczny: KODAN [bezbarwny] / MICRODACYN / OCTENISEPT / BRAUNOL / PRONTOSAN</w:t>
      </w:r>
    </w:p>
    <w:p w14:paraId="056CCC4E" w14:textId="77777777" w:rsidR="00AD390A" w:rsidRDefault="00AD390A" w:rsidP="008C5FBD">
      <w:pPr>
        <w:numPr>
          <w:ilvl w:val="1"/>
          <w:numId w:val="38"/>
        </w:numPr>
        <w:tabs>
          <w:tab w:val="left" w:pos="360"/>
          <w:tab w:val="left" w:pos="720"/>
        </w:tabs>
        <w:autoSpaceDE w:val="0"/>
        <w:autoSpaceDN w:val="0"/>
        <w:adjustRightInd w:val="0"/>
        <w:rPr>
          <w:rFonts w:ascii="Arial" w:hAnsi="Arial" w:cs="Arial"/>
          <w:color w:val="000000"/>
          <w:sz w:val="20"/>
          <w:szCs w:val="20"/>
        </w:rPr>
      </w:pPr>
      <w:r>
        <w:rPr>
          <w:rFonts w:ascii="Arial" w:hAnsi="Arial" w:cs="Arial"/>
          <w:color w:val="000000"/>
          <w:sz w:val="20"/>
          <w:szCs w:val="20"/>
        </w:rPr>
        <w:t>ALANTAN PLUS maść;</w:t>
      </w:r>
    </w:p>
    <w:p w14:paraId="39E6849C" w14:textId="77777777" w:rsidR="00AD390A" w:rsidRDefault="00AD390A" w:rsidP="008C5FBD">
      <w:pPr>
        <w:numPr>
          <w:ilvl w:val="1"/>
          <w:numId w:val="38"/>
        </w:numPr>
        <w:tabs>
          <w:tab w:val="left" w:pos="360"/>
          <w:tab w:val="left" w:pos="720"/>
        </w:tabs>
        <w:autoSpaceDE w:val="0"/>
        <w:autoSpaceDN w:val="0"/>
        <w:adjustRightInd w:val="0"/>
        <w:rPr>
          <w:rFonts w:ascii="Arial" w:hAnsi="Arial" w:cs="Arial"/>
          <w:color w:val="000000"/>
          <w:sz w:val="20"/>
          <w:szCs w:val="20"/>
        </w:rPr>
      </w:pPr>
      <w:r>
        <w:rPr>
          <w:rFonts w:ascii="Arial" w:hAnsi="Arial" w:cs="Arial"/>
          <w:color w:val="000000"/>
          <w:sz w:val="20"/>
          <w:szCs w:val="20"/>
        </w:rPr>
        <w:t>OPATRUNKI JAŁOWE Z POWIERZCHNIĄ CHŁONNĄ [ELASTOPOR STERIL 8 cm x 10 cm; 8 cm x 15 cm];</w:t>
      </w:r>
    </w:p>
    <w:p w14:paraId="5B7A17F5" w14:textId="77777777" w:rsidR="00AD390A" w:rsidRDefault="00AD390A" w:rsidP="008C5FBD">
      <w:pPr>
        <w:numPr>
          <w:ilvl w:val="0"/>
          <w:numId w:val="22"/>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Dolegliwości bólowe występujące bezpośrednio po zabiegu i w ciągu kilku kolejnych dni mogą być kontrolowane za pomocą środków przeciwbólowych.</w:t>
      </w:r>
    </w:p>
    <w:p w14:paraId="75F5F030" w14:textId="77777777" w:rsidR="00AD390A" w:rsidRDefault="00AD390A" w:rsidP="008C5FBD">
      <w:pPr>
        <w:numPr>
          <w:ilvl w:val="0"/>
          <w:numId w:val="22"/>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Normalnym objawem jest występowanie obrzęków, zaczerwienienia, zwiększonego </w:t>
      </w:r>
      <w:proofErr w:type="spellStart"/>
      <w:r>
        <w:rPr>
          <w:rFonts w:ascii="Arial" w:hAnsi="Arial" w:cs="Arial"/>
          <w:color w:val="000000"/>
          <w:sz w:val="20"/>
          <w:szCs w:val="20"/>
        </w:rPr>
        <w:t>ucieplenia</w:t>
      </w:r>
      <w:proofErr w:type="spellEnd"/>
      <w:r>
        <w:rPr>
          <w:rFonts w:ascii="Arial" w:hAnsi="Arial" w:cs="Arial"/>
          <w:color w:val="000000"/>
          <w:sz w:val="20"/>
          <w:szCs w:val="20"/>
        </w:rPr>
        <w:t xml:space="preserve"> i podbiegnięć krwawych w okolicy operowanej, które ustępują stopniowo w okresie od 2 do 3 tygodni po zabiegu. </w:t>
      </w:r>
    </w:p>
    <w:p w14:paraId="770C47A3" w14:textId="77777777" w:rsidR="00AD390A" w:rsidRDefault="00AD390A" w:rsidP="008C5FBD">
      <w:pPr>
        <w:numPr>
          <w:ilvl w:val="0"/>
          <w:numId w:val="22"/>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W miejscy operowanym może być odczuwalne swędzenie i uczucie napięcia, które ustępują po kilku tygodniach, a ich intensywność jest odbierana indywidualnie.</w:t>
      </w:r>
    </w:p>
    <w:p w14:paraId="2D252F21" w14:textId="77777777" w:rsidR="00AD390A" w:rsidRDefault="00AD390A" w:rsidP="008C5FBD">
      <w:pPr>
        <w:numPr>
          <w:ilvl w:val="0"/>
          <w:numId w:val="22"/>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Toaleta rany: do 5 doby po zabiegu zmiana opatrunków powierzchownych, nie usuwać pasków </w:t>
      </w:r>
      <w:proofErr w:type="spellStart"/>
      <w:r>
        <w:rPr>
          <w:rFonts w:ascii="Arial" w:hAnsi="Arial" w:cs="Arial"/>
          <w:color w:val="000000"/>
          <w:sz w:val="20"/>
          <w:szCs w:val="20"/>
        </w:rPr>
        <w:t>Steri</w:t>
      </w:r>
      <w:proofErr w:type="spellEnd"/>
      <w:r>
        <w:rPr>
          <w:rFonts w:ascii="Arial" w:hAnsi="Arial" w:cs="Arial"/>
          <w:color w:val="000000"/>
          <w:sz w:val="20"/>
          <w:szCs w:val="20"/>
        </w:rPr>
        <w:t xml:space="preserve"> </w:t>
      </w:r>
      <w:proofErr w:type="spellStart"/>
      <w:r>
        <w:rPr>
          <w:rFonts w:ascii="Arial" w:hAnsi="Arial" w:cs="Arial"/>
          <w:color w:val="000000"/>
          <w:sz w:val="20"/>
          <w:szCs w:val="20"/>
        </w:rPr>
        <w:t>Strip</w:t>
      </w:r>
      <w:proofErr w:type="spellEnd"/>
      <w:r>
        <w:rPr>
          <w:rFonts w:ascii="Arial" w:hAnsi="Arial" w:cs="Arial"/>
          <w:color w:val="000000"/>
          <w:sz w:val="20"/>
          <w:szCs w:val="20"/>
        </w:rPr>
        <w:t>, w 5 dobie usunąć w kąpieli i usunięcie opatrunków, następnie codzienna zmiana opatrunku: przemycie płynem antyseptycznym + opatrunek jałowy</w:t>
      </w:r>
    </w:p>
    <w:p w14:paraId="068DC2A8" w14:textId="77777777" w:rsidR="00AD390A" w:rsidRDefault="00AD390A" w:rsidP="008C5FBD">
      <w:pPr>
        <w:numPr>
          <w:ilvl w:val="0"/>
          <w:numId w:val="22"/>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W okolicy założonego implantu / w miejscu operowanym umieszczany jest dren, który jest usuwany, gdy ilość wydzieliny ograniczy się do wielkości poniżej 30 ml / dzień [najczęściej 1-3 doba po zabiegu].</w:t>
      </w:r>
    </w:p>
    <w:p w14:paraId="07716D51" w14:textId="77777777" w:rsidR="00AD390A" w:rsidRDefault="00AD390A" w:rsidP="008C5FBD">
      <w:pPr>
        <w:numPr>
          <w:ilvl w:val="0"/>
          <w:numId w:val="22"/>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Kąpiel pod bieżącą wodą można wziąć 5 dni po zabiegu. Po kąpieli przemyć rany antyseptykiem.</w:t>
      </w:r>
    </w:p>
    <w:p w14:paraId="257B7E71" w14:textId="77777777" w:rsidR="00AD390A" w:rsidRDefault="00AD390A" w:rsidP="008C5FBD">
      <w:pPr>
        <w:numPr>
          <w:ilvl w:val="0"/>
          <w:numId w:val="22"/>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W dniu operacji opatrunek jest uzupełniany założeniem bandaża lub odpowiedniego biustonosza, który należy nosić w dzień i noc przez 4 tygodnie, a następnie przez większą część dnia przez kolejne 2 tygodnie. </w:t>
      </w:r>
    </w:p>
    <w:p w14:paraId="0DAE6981" w14:textId="77777777" w:rsidR="00AD390A" w:rsidRDefault="00AD390A" w:rsidP="008C5FBD">
      <w:pPr>
        <w:numPr>
          <w:ilvl w:val="0"/>
          <w:numId w:val="22"/>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Blizny po operacji mogą być opalane dopiero po upływie roku [filtr UV &gt; 30]</w:t>
      </w:r>
    </w:p>
    <w:p w14:paraId="77123308" w14:textId="77777777" w:rsidR="00AD390A" w:rsidRDefault="00AD390A" w:rsidP="008C5FBD">
      <w:pPr>
        <w:numPr>
          <w:ilvl w:val="0"/>
          <w:numId w:val="22"/>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Usunięcie szwów za 14 / 21 dni</w:t>
      </w:r>
    </w:p>
    <w:p w14:paraId="103CAA74" w14:textId="77777777" w:rsidR="00AD390A" w:rsidRDefault="00AD390A" w:rsidP="008C5FBD">
      <w:pPr>
        <w:numPr>
          <w:ilvl w:val="0"/>
          <w:numId w:val="22"/>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Po usunięciu szwów do czasu odpadnięcia strupów smarować blizny ALANTANEM PLUS 2- 3 x </w:t>
      </w:r>
      <w:proofErr w:type="spellStart"/>
      <w:r>
        <w:rPr>
          <w:rFonts w:ascii="Arial" w:hAnsi="Arial" w:cs="Arial"/>
          <w:color w:val="000000"/>
          <w:sz w:val="20"/>
          <w:szCs w:val="20"/>
        </w:rPr>
        <w:t>dz</w:t>
      </w:r>
      <w:proofErr w:type="spellEnd"/>
    </w:p>
    <w:p w14:paraId="0263D107" w14:textId="77777777" w:rsidR="00AD390A" w:rsidRDefault="00AD390A" w:rsidP="008C5FBD">
      <w:pPr>
        <w:numPr>
          <w:ilvl w:val="0"/>
          <w:numId w:val="22"/>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Po odpadnięciu strupów należy zacząć stosować żele silikonowe lub opatrunki uciskowe a w przypadku przerastania blizn odzież uciskową.</w:t>
      </w:r>
    </w:p>
    <w:p w14:paraId="4A56A573" w14:textId="77777777" w:rsidR="00AD390A" w:rsidRDefault="00AD390A" w:rsidP="008C5FBD">
      <w:pPr>
        <w:numPr>
          <w:ilvl w:val="0"/>
          <w:numId w:val="22"/>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Blizny po operacji mogą być opalane dopiero po upływie roku [filtr UV &gt; 30]</w:t>
      </w:r>
    </w:p>
    <w:p w14:paraId="7916178D" w14:textId="77777777" w:rsidR="00AD390A" w:rsidRDefault="00AD390A" w:rsidP="008C5FBD">
      <w:pPr>
        <w:numPr>
          <w:ilvl w:val="0"/>
          <w:numId w:val="22"/>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Oszczędzający tryb życia 14 - 21 dni; następnie stopniowa rehabilitacja ruchowa, powrót do pełnej aktywności życiowej po upływie 6-8 tygodni.</w:t>
      </w:r>
    </w:p>
    <w:p w14:paraId="5F9266D8" w14:textId="77777777" w:rsidR="00AD390A" w:rsidRDefault="00AD390A" w:rsidP="008C5FBD">
      <w:pPr>
        <w:numPr>
          <w:ilvl w:val="0"/>
          <w:numId w:val="22"/>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Dieta </w:t>
      </w:r>
      <w:proofErr w:type="spellStart"/>
      <w:r>
        <w:rPr>
          <w:rFonts w:ascii="Arial" w:hAnsi="Arial" w:cs="Arial"/>
          <w:color w:val="000000"/>
          <w:sz w:val="20"/>
          <w:szCs w:val="20"/>
        </w:rPr>
        <w:t>bogatobiałkowa</w:t>
      </w:r>
      <w:proofErr w:type="spellEnd"/>
    </w:p>
    <w:p w14:paraId="0E805898" w14:textId="77777777" w:rsidR="00AD390A" w:rsidRDefault="00AD390A" w:rsidP="008C5FBD">
      <w:pPr>
        <w:numPr>
          <w:ilvl w:val="0"/>
          <w:numId w:val="22"/>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Przewidywane wizyty kontrolne w odstępach: 2-3 </w:t>
      </w:r>
      <w:proofErr w:type="spellStart"/>
      <w:r>
        <w:rPr>
          <w:rFonts w:ascii="Arial" w:hAnsi="Arial" w:cs="Arial"/>
          <w:color w:val="000000"/>
          <w:sz w:val="20"/>
          <w:szCs w:val="20"/>
        </w:rPr>
        <w:t>tyg</w:t>
      </w:r>
      <w:proofErr w:type="spellEnd"/>
      <w:r>
        <w:rPr>
          <w:rFonts w:ascii="Arial" w:hAnsi="Arial" w:cs="Arial"/>
          <w:color w:val="000000"/>
          <w:sz w:val="20"/>
          <w:szCs w:val="20"/>
        </w:rPr>
        <w:t xml:space="preserve"> [usunięcie szwów/wynik HP]; 1 </w:t>
      </w:r>
      <w:proofErr w:type="spellStart"/>
      <w:r>
        <w:rPr>
          <w:rFonts w:ascii="Arial" w:hAnsi="Arial" w:cs="Arial"/>
          <w:color w:val="000000"/>
          <w:sz w:val="20"/>
          <w:szCs w:val="20"/>
        </w:rPr>
        <w:t>mies</w:t>
      </w:r>
      <w:proofErr w:type="spellEnd"/>
      <w:r>
        <w:rPr>
          <w:rFonts w:ascii="Arial" w:hAnsi="Arial" w:cs="Arial"/>
          <w:color w:val="000000"/>
          <w:sz w:val="20"/>
          <w:szCs w:val="20"/>
        </w:rPr>
        <w:t xml:space="preserve"> / 3 </w:t>
      </w:r>
      <w:proofErr w:type="spellStart"/>
      <w:r>
        <w:rPr>
          <w:rFonts w:ascii="Arial" w:hAnsi="Arial" w:cs="Arial"/>
          <w:color w:val="000000"/>
          <w:sz w:val="20"/>
          <w:szCs w:val="20"/>
        </w:rPr>
        <w:t>mies</w:t>
      </w:r>
      <w:proofErr w:type="spellEnd"/>
      <w:r>
        <w:rPr>
          <w:rFonts w:ascii="Arial" w:hAnsi="Arial" w:cs="Arial"/>
          <w:color w:val="000000"/>
          <w:sz w:val="20"/>
          <w:szCs w:val="20"/>
        </w:rPr>
        <w:t xml:space="preserve"> / 6 mies.</w:t>
      </w:r>
    </w:p>
    <w:p w14:paraId="6CD376D0" w14:textId="77777777" w:rsidR="00AD390A" w:rsidRDefault="00AD390A" w:rsidP="008C5FBD">
      <w:pPr>
        <w:numPr>
          <w:ilvl w:val="0"/>
          <w:numId w:val="22"/>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U pewnej grupy pacjentów może dojść po operacji do gromadzenia się płynu surowiczego w tkance podskórnej, wymagającego ewakuacji drogą kilku kolejnych nakłuć (punkcji).  </w:t>
      </w:r>
    </w:p>
    <w:p w14:paraId="0782013A" w14:textId="77777777" w:rsidR="00AD390A" w:rsidRDefault="00AD390A" w:rsidP="008C5FBD">
      <w:pPr>
        <w:numPr>
          <w:ilvl w:val="0"/>
          <w:numId w:val="22"/>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Do czasu wygojenia rany należy dbać o jej higienę wg zaleceń podanych przez personel medyczny. Nie należy leżeć na ranie, przebywać w pozycjach powodujących ucisk rany, prowadzić samodzielnych zabiegów naruszających ciągłość naskórka pokrywającego ranę. W przypadku zamoczenia /zabrudzenia rany należy ją przemyć preparatem antyseptycznym.</w:t>
      </w:r>
    </w:p>
    <w:p w14:paraId="2175C4B2" w14:textId="77777777" w:rsidR="00AD390A" w:rsidRDefault="00AD390A" w:rsidP="008C5FBD">
      <w:pPr>
        <w:numPr>
          <w:ilvl w:val="0"/>
          <w:numId w:val="22"/>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Wynik zabiegu jest trwały pod warunkiem unikania znacznych wahań wagi ciała. Należy pamiętać, że efekt operacji może ulec pogorszeniu po ponownym wzroście masy ciała lub po ciąży.</w:t>
      </w:r>
    </w:p>
    <w:p w14:paraId="3E07A41A" w14:textId="77777777" w:rsidR="00AD390A" w:rsidRDefault="00AD390A" w:rsidP="008C5FBD">
      <w:pPr>
        <w:numPr>
          <w:ilvl w:val="0"/>
          <w:numId w:val="22"/>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Efekt ostateczny zabiegu zależy od stanu ogólnego i miejscowego chorego oraz jego zaangażowanie w zalecenia co do rehabilitacji oraz opieki nad ranami oraz bliznami i jest osiągany po upływie około 6 miesięcy.</w:t>
      </w:r>
    </w:p>
    <w:p w14:paraId="462F3F34" w14:textId="77777777" w:rsidR="00AD390A" w:rsidRDefault="00AD390A" w:rsidP="008C5FBD">
      <w:pPr>
        <w:numPr>
          <w:ilvl w:val="0"/>
          <w:numId w:val="22"/>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Proces obkurczania blizn nie jest do końca przewidywalny i może wymagać operacji korekcyjnych</w:t>
      </w:r>
    </w:p>
    <w:p w14:paraId="1D988BDA" w14:textId="77777777" w:rsidR="00AD390A" w:rsidRDefault="00AD390A" w:rsidP="008C5FBD">
      <w:pPr>
        <w:numPr>
          <w:ilvl w:val="0"/>
          <w:numId w:val="22"/>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W przypadku dodatkowych pytań proszę o kontakt telefoniczny lub osobisty, jeżeli wystąpią objawy niepożądane.</w:t>
      </w:r>
    </w:p>
    <w:p w14:paraId="09696388" w14:textId="71E5AF0B" w:rsidR="00E2044F" w:rsidRPr="00AD390A" w:rsidRDefault="00E2044F" w:rsidP="00AD390A">
      <w:bookmarkStart w:id="0" w:name="_GoBack"/>
      <w:bookmarkEnd w:id="0"/>
    </w:p>
    <w:sectPr w:rsidR="00E2044F" w:rsidRPr="00AD390A" w:rsidSect="00F7033C">
      <w:headerReference w:type="default" r:id="rId13"/>
      <w:footerReference w:type="even" r:id="rId14"/>
      <w:footerReference w:type="default" r:id="rId15"/>
      <w:pgSz w:w="12240" w:h="15840"/>
      <w:pgMar w:top="855" w:right="758" w:bottom="811" w:left="850" w:header="227" w:footer="302"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CF00C" w14:textId="77777777" w:rsidR="000E7594" w:rsidRDefault="000E7594" w:rsidP="008944B5">
      <w:r>
        <w:separator/>
      </w:r>
    </w:p>
  </w:endnote>
  <w:endnote w:type="continuationSeparator" w:id="0">
    <w:p w14:paraId="0668A754" w14:textId="77777777" w:rsidR="000E7594" w:rsidRDefault="000E7594" w:rsidP="0089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Noteworthy">
    <w:panose1 w:val="02000400000000000000"/>
    <w:charset w:val="00"/>
    <w:family w:val="auto"/>
    <w:pitch w:val="variable"/>
    <w:sig w:usb0="8000006F" w:usb1="08000048" w:usb2="146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558470941"/>
      <w:docPartObj>
        <w:docPartGallery w:val="Page Numbers (Bottom of Page)"/>
        <w:docPartUnique/>
      </w:docPartObj>
    </w:sdtPr>
    <w:sdtEndPr>
      <w:rPr>
        <w:rStyle w:val="Numerstrony"/>
      </w:rPr>
    </w:sdtEndPr>
    <w:sdtContent>
      <w:p w14:paraId="558D4320" w14:textId="01C53A26" w:rsidR="00FB112C" w:rsidRDefault="00FB112C" w:rsidP="00813CE9">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3A0A957" w14:textId="77777777" w:rsidR="00FB112C" w:rsidRDefault="00FB112C" w:rsidP="00813CE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766081963"/>
      <w:docPartObj>
        <w:docPartGallery w:val="Page Numbers (Bottom of Page)"/>
        <w:docPartUnique/>
      </w:docPartObj>
    </w:sdtPr>
    <w:sdtEndPr>
      <w:rPr>
        <w:rStyle w:val="Numerstrony"/>
      </w:rPr>
    </w:sdtEndPr>
    <w:sdtContent>
      <w:p w14:paraId="52363247" w14:textId="751271E4" w:rsidR="00FB112C" w:rsidRDefault="00FB112C" w:rsidP="00813CE9">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456F7552" w14:textId="77777777" w:rsidR="00813CE9" w:rsidRDefault="00813CE9" w:rsidP="00813CE9">
    <w:pPr>
      <w:pStyle w:val="Stopka"/>
      <w:ind w:right="360"/>
      <w:rPr>
        <w:rFonts w:ascii="Calibri" w:hAnsi="Calibri"/>
        <w:sz w:val="20"/>
        <w:szCs w:val="20"/>
      </w:rPr>
    </w:pPr>
    <w:r w:rsidRPr="00BE7A84">
      <w:rPr>
        <w:rFonts w:ascii="Calibri" w:hAnsi="Calibri"/>
        <w:sz w:val="20"/>
        <w:szCs w:val="20"/>
      </w:rPr>
      <w:t>Data i podpis Pac</w:t>
    </w:r>
    <w:r>
      <w:rPr>
        <w:rFonts w:ascii="Calibri" w:hAnsi="Calibri"/>
        <w:sz w:val="20"/>
        <w:szCs w:val="20"/>
      </w:rPr>
      <w:t>jenta i Lekarza……………………………………………                    …………………</w:t>
    </w:r>
    <w:r w:rsidRPr="00BE7A84">
      <w:rPr>
        <w:rFonts w:ascii="Calibri" w:hAnsi="Calibri"/>
        <w:sz w:val="20"/>
        <w:szCs w:val="20"/>
      </w:rPr>
      <w:t>………………………………………..</w:t>
    </w:r>
  </w:p>
  <w:p w14:paraId="2D668CD9" w14:textId="5BE05A6E" w:rsidR="00FB112C" w:rsidRPr="00813CE9" w:rsidRDefault="00813CE9" w:rsidP="00353A03">
    <w:pPr>
      <w:pStyle w:val="Stopka"/>
      <w:rPr>
        <w:rFonts w:ascii="Calibri" w:hAnsi="Calibri"/>
        <w:sz w:val="20"/>
        <w:szCs w:val="20"/>
      </w:rPr>
    </w:pPr>
    <w:r>
      <w:rPr>
        <w:rFonts w:ascii="Arial" w:hAnsi="Arial" w:cs="Arial"/>
        <w:color w:val="000000"/>
        <w:sz w:val="16"/>
        <w:szCs w:val="16"/>
      </w:rPr>
      <w:t xml:space="preserve">ZANIK I OPADNIĘCIE PIERSI                                                      </w:t>
    </w:r>
    <w:r>
      <w:rPr>
        <w:rFonts w:ascii="Calibri" w:hAnsi="Calibri"/>
        <w:sz w:val="20"/>
        <w:szCs w:val="20"/>
      </w:rPr>
      <w:t xml:space="preserve">                               </w:t>
    </w:r>
    <w:r w:rsidRPr="00BD5949">
      <w:rPr>
        <w:rFonts w:ascii="Calibri" w:hAnsi="Calibri"/>
        <w:sz w:val="20"/>
        <w:szCs w:val="20"/>
      </w:rPr>
      <w:t xml:space="preserve">Opracował dr n. med. </w:t>
    </w:r>
    <w:r w:rsidRPr="00BE7A84">
      <w:rPr>
        <w:rFonts w:ascii="Calibri" w:hAnsi="Calibri"/>
        <w:sz w:val="20"/>
        <w:szCs w:val="20"/>
      </w:rPr>
      <w:t>Ryszard Mądry</w:t>
    </w:r>
    <w:r>
      <w:rPr>
        <w:rFonts w:ascii="Calibri" w:hAnsi="Calibr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64AB1" w14:textId="77777777" w:rsidR="000E7594" w:rsidRDefault="000E7594" w:rsidP="008944B5">
      <w:r>
        <w:separator/>
      </w:r>
    </w:p>
  </w:footnote>
  <w:footnote w:type="continuationSeparator" w:id="0">
    <w:p w14:paraId="788EF3C8" w14:textId="77777777" w:rsidR="000E7594" w:rsidRDefault="000E7594" w:rsidP="00894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438FE" w14:textId="77777777" w:rsidR="008944B5" w:rsidRPr="008944B5" w:rsidRDefault="008944B5" w:rsidP="00F7033C">
    <w:pPr>
      <w:pStyle w:val="Nagwek"/>
      <w:jc w:val="center"/>
      <w:rPr>
        <w:color w:val="000000" w:themeColor="text1"/>
      </w:rPr>
    </w:pPr>
    <w:r w:rsidRPr="008944B5">
      <w:rPr>
        <w:rFonts w:ascii="Noteworthy" w:hAnsi="Noteworthy" w:cs="Noteworthy"/>
        <w:color w:val="000000" w:themeColor="text1"/>
        <w:sz w:val="18"/>
        <w:szCs w:val="18"/>
      </w:rPr>
      <w:t xml:space="preserve">PRAKTYKA LEKARSKA RYSZARD MĄDRY: tel. 509317808 / email: </w:t>
    </w:r>
    <w:hyperlink r:id="rId1" w:history="1">
      <w:r w:rsidRPr="008944B5">
        <w:rPr>
          <w:rFonts w:ascii="Noteworthy" w:hAnsi="Noteworthy" w:cs="Noteworthy"/>
          <w:color w:val="000000" w:themeColor="text1"/>
          <w:sz w:val="18"/>
          <w:szCs w:val="18"/>
          <w:u w:val="single" w:color="FC464C"/>
        </w:rPr>
        <w:t>kontakt@drmadry.pl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4426C48"/>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5DA4B80C"/>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A07C35EE"/>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10"/>
    <w:multiLevelType w:val="hybridMultilevel"/>
    <w:tmpl w:val="3C607DCE"/>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13"/>
    <w:multiLevelType w:val="hybridMultilevel"/>
    <w:tmpl w:val="EA50BFDE"/>
    <w:lvl w:ilvl="0" w:tplc="0415000B">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9"/>
    <w:multiLevelType w:val="hybridMultilevel"/>
    <w:tmpl w:val="0FE2C02C"/>
    <w:lvl w:ilvl="0" w:tplc="04150009">
      <w:start w:val="1"/>
      <w:numFmt w:val="bullet"/>
      <w:lvlText w:val=""/>
      <w:lvlJc w:val="left"/>
      <w:pPr>
        <w:ind w:left="720" w:hanging="360"/>
      </w:pPr>
      <w:rPr>
        <w:rFonts w:ascii="Wingdings" w:hAnsi="Wingdings" w:hint="default"/>
      </w:rPr>
    </w:lvl>
    <w:lvl w:ilvl="1" w:tplc="0000012D">
      <w:start w:val="1"/>
      <w:numFmt w:val="bullet"/>
      <w:lvlText w:val="•"/>
      <w:lvlJc w:val="left"/>
      <w:pPr>
        <w:ind w:left="720" w:hanging="360"/>
      </w:pPr>
    </w:lvl>
    <w:lvl w:ilvl="2" w:tplc="0000012D">
      <w:start w:val="1"/>
      <w:numFmt w:val="bullet"/>
      <w:lvlText w:val="•"/>
      <w:lvlJc w:val="left"/>
      <w:pPr>
        <w:ind w:left="72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B"/>
    <w:multiLevelType w:val="hybridMultilevel"/>
    <w:tmpl w:val="D1D0BFC4"/>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E"/>
    <w:multiLevelType w:val="hybridMultilevel"/>
    <w:tmpl w:val="3FFE77EC"/>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21"/>
    <w:multiLevelType w:val="hybridMultilevel"/>
    <w:tmpl w:val="00000021"/>
    <w:lvl w:ilvl="0" w:tplc="00000C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23"/>
    <w:multiLevelType w:val="hybridMultilevel"/>
    <w:tmpl w:val="00000023"/>
    <w:lvl w:ilvl="0" w:tplc="00000D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24"/>
    <w:multiLevelType w:val="hybridMultilevel"/>
    <w:tmpl w:val="00000024"/>
    <w:lvl w:ilvl="0" w:tplc="00000DA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83E64E7"/>
    <w:multiLevelType w:val="hybridMultilevel"/>
    <w:tmpl w:val="77CAE966"/>
    <w:lvl w:ilvl="0" w:tplc="0415000D">
      <w:start w:val="1"/>
      <w:numFmt w:val="bullet"/>
      <w:lvlText w:val=""/>
      <w:lvlJc w:val="left"/>
      <w:pPr>
        <w:ind w:left="380" w:hanging="360"/>
      </w:pPr>
      <w:rPr>
        <w:rFonts w:ascii="Wingdings" w:hAnsi="Wingdings" w:hint="default"/>
      </w:rPr>
    </w:lvl>
    <w:lvl w:ilvl="1" w:tplc="000009C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206A332C"/>
    <w:multiLevelType w:val="hybridMultilevel"/>
    <w:tmpl w:val="9FA058F2"/>
    <w:lvl w:ilvl="0" w:tplc="00000065">
      <w:start w:val="1"/>
      <w:numFmt w:val="bullet"/>
      <w:lvlText w:val="✓"/>
      <w:lvlJc w:val="left"/>
      <w:pPr>
        <w:ind w:left="38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29560A93"/>
    <w:multiLevelType w:val="hybridMultilevel"/>
    <w:tmpl w:val="C5444F6E"/>
    <w:lvl w:ilvl="0" w:tplc="0000012D">
      <w:start w:val="1"/>
      <w:numFmt w:val="bullet"/>
      <w:lvlText w:val="•"/>
      <w:lvlJc w:val="left"/>
      <w:pPr>
        <w:ind w:left="720" w:hanging="360"/>
      </w:pPr>
    </w:lvl>
    <w:lvl w:ilvl="1" w:tplc="0000012D">
      <w:start w:val="1"/>
      <w:numFmt w:val="bullet"/>
      <w:lvlText w:val="•"/>
      <w:lvlJc w:val="left"/>
      <w:pPr>
        <w:ind w:left="720" w:hanging="360"/>
      </w:pPr>
      <w:rPr>
        <w:rFont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2796E50"/>
    <w:multiLevelType w:val="hybridMultilevel"/>
    <w:tmpl w:val="856E449E"/>
    <w:lvl w:ilvl="0" w:tplc="00000065">
      <w:start w:val="1"/>
      <w:numFmt w:val="bullet"/>
      <w:lvlText w:val="✓"/>
      <w:lvlJc w:val="left"/>
      <w:pPr>
        <w:ind w:left="380" w:hanging="360"/>
      </w:pPr>
    </w:lvl>
    <w:lvl w:ilvl="1" w:tplc="000009C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B15310F"/>
    <w:multiLevelType w:val="hybridMultilevel"/>
    <w:tmpl w:val="7610ADDE"/>
    <w:lvl w:ilvl="0" w:tplc="000007D1">
      <w:start w:val="1"/>
      <w:numFmt w:val="bullet"/>
      <w:lvlText w:val="•"/>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2C50C85"/>
    <w:multiLevelType w:val="hybridMultilevel"/>
    <w:tmpl w:val="F2684A18"/>
    <w:lvl w:ilvl="0" w:tplc="00000065">
      <w:start w:val="1"/>
      <w:numFmt w:val="bullet"/>
      <w:lvlText w:val="✓"/>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4A74F63"/>
    <w:multiLevelType w:val="hybridMultilevel"/>
    <w:tmpl w:val="8542BB20"/>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D5E30F2"/>
    <w:multiLevelType w:val="hybridMultilevel"/>
    <w:tmpl w:val="D3F86CAC"/>
    <w:lvl w:ilvl="0" w:tplc="000007D1">
      <w:start w:val="1"/>
      <w:numFmt w:val="bullet"/>
      <w:lvlText w:val="•"/>
      <w:lvlJc w:val="left"/>
      <w:pPr>
        <w:ind w:left="720" w:hanging="360"/>
      </w:pPr>
    </w:lvl>
    <w:lvl w:ilvl="1" w:tplc="0000012D">
      <w:start w:val="1"/>
      <w:numFmt w:val="bullet"/>
      <w:lvlText w:val="•"/>
      <w:lvlJc w:val="left"/>
      <w:pPr>
        <w:ind w:left="720" w:hanging="360"/>
      </w:pPr>
    </w:lvl>
    <w:lvl w:ilvl="2" w:tplc="0000012D">
      <w:start w:val="1"/>
      <w:numFmt w:val="bullet"/>
      <w:lvlText w:val="•"/>
      <w:lvlJc w:val="left"/>
      <w:pPr>
        <w:ind w:left="72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2895DF4"/>
    <w:multiLevelType w:val="hybridMultilevel"/>
    <w:tmpl w:val="3BAC9B1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34"/>
  </w:num>
  <w:num w:numId="31">
    <w:abstractNumId w:val="37"/>
  </w:num>
  <w:num w:numId="32">
    <w:abstractNumId w:val="35"/>
  </w:num>
  <w:num w:numId="33">
    <w:abstractNumId w:val="30"/>
  </w:num>
  <w:num w:numId="34">
    <w:abstractNumId w:val="33"/>
  </w:num>
  <w:num w:numId="35">
    <w:abstractNumId w:val="36"/>
  </w:num>
  <w:num w:numId="36">
    <w:abstractNumId w:val="32"/>
  </w:num>
  <w:num w:numId="37">
    <w:abstractNumId w:val="29"/>
  </w:num>
  <w:num w:numId="38">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B5"/>
    <w:rsid w:val="000E7594"/>
    <w:rsid w:val="00122DC5"/>
    <w:rsid w:val="00277F86"/>
    <w:rsid w:val="00353A03"/>
    <w:rsid w:val="004B2F34"/>
    <w:rsid w:val="004F4361"/>
    <w:rsid w:val="005A46DC"/>
    <w:rsid w:val="007149DD"/>
    <w:rsid w:val="00774967"/>
    <w:rsid w:val="007861BE"/>
    <w:rsid w:val="00813CE9"/>
    <w:rsid w:val="00836B33"/>
    <w:rsid w:val="0084108F"/>
    <w:rsid w:val="008944B5"/>
    <w:rsid w:val="008C5FBD"/>
    <w:rsid w:val="009E2039"/>
    <w:rsid w:val="00AA2869"/>
    <w:rsid w:val="00AD390A"/>
    <w:rsid w:val="00D060B5"/>
    <w:rsid w:val="00E2044F"/>
    <w:rsid w:val="00E26927"/>
    <w:rsid w:val="00F7033C"/>
    <w:rsid w:val="00FB112C"/>
    <w:rsid w:val="00FE76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6094C"/>
  <w15:chartTrackingRefBased/>
  <w15:docId w15:val="{8805A6FE-FE54-4045-ABAF-DCC1F036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44B5"/>
    <w:pPr>
      <w:tabs>
        <w:tab w:val="center" w:pos="4536"/>
        <w:tab w:val="right" w:pos="9072"/>
      </w:tabs>
    </w:pPr>
  </w:style>
  <w:style w:type="character" w:customStyle="1" w:styleId="NagwekZnak">
    <w:name w:val="Nagłówek Znak"/>
    <w:basedOn w:val="Domylnaczcionkaakapitu"/>
    <w:link w:val="Nagwek"/>
    <w:uiPriority w:val="99"/>
    <w:rsid w:val="008944B5"/>
  </w:style>
  <w:style w:type="paragraph" w:styleId="Stopka">
    <w:name w:val="footer"/>
    <w:basedOn w:val="Normalny"/>
    <w:link w:val="StopkaZnak"/>
    <w:uiPriority w:val="99"/>
    <w:unhideWhenUsed/>
    <w:rsid w:val="008944B5"/>
    <w:pPr>
      <w:tabs>
        <w:tab w:val="center" w:pos="4536"/>
        <w:tab w:val="right" w:pos="9072"/>
      </w:tabs>
    </w:pPr>
  </w:style>
  <w:style w:type="character" w:customStyle="1" w:styleId="StopkaZnak">
    <w:name w:val="Stopka Znak"/>
    <w:basedOn w:val="Domylnaczcionkaakapitu"/>
    <w:link w:val="Stopka"/>
    <w:uiPriority w:val="99"/>
    <w:rsid w:val="008944B5"/>
  </w:style>
  <w:style w:type="character" w:styleId="Numerstrony">
    <w:name w:val="page number"/>
    <w:basedOn w:val="Domylnaczcionkaakapitu"/>
    <w:uiPriority w:val="99"/>
    <w:semiHidden/>
    <w:unhideWhenUsed/>
    <w:rsid w:val="00FB112C"/>
  </w:style>
  <w:style w:type="paragraph" w:styleId="Akapitzlist">
    <w:name w:val="List Paragraph"/>
    <w:basedOn w:val="Normalny"/>
    <w:uiPriority w:val="34"/>
    <w:qFormat/>
    <w:rsid w:val="007149DD"/>
    <w:pPr>
      <w:ind w:left="720"/>
      <w:contextualSpacing/>
    </w:pPr>
  </w:style>
  <w:style w:type="paragraph" w:styleId="Tekstdymka">
    <w:name w:val="Balloon Text"/>
    <w:basedOn w:val="Normalny"/>
    <w:link w:val="TekstdymkaZnak"/>
    <w:uiPriority w:val="99"/>
    <w:semiHidden/>
    <w:unhideWhenUsed/>
    <w:rsid w:val="00AD390A"/>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AD390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kontakt@drmad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3232</Words>
  <Characters>19395</Characters>
  <Application>Microsoft Office Word</Application>
  <DocSecurity>0</DocSecurity>
  <Lines>161</Lines>
  <Paragraphs>45</Paragraphs>
  <ScaleCrop>false</ScaleCrop>
  <Company/>
  <LinksUpToDate>false</LinksUpToDate>
  <CharactersWithSpaces>22582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Mądry</dc:creator>
  <cp:keywords/>
  <dc:description/>
  <cp:lastModifiedBy>Ryszard Mądry</cp:lastModifiedBy>
  <cp:revision>6</cp:revision>
  <dcterms:created xsi:type="dcterms:W3CDTF">2018-07-31T10:34:00Z</dcterms:created>
  <dcterms:modified xsi:type="dcterms:W3CDTF">2019-11-12T13:06:00Z</dcterms:modified>
</cp:coreProperties>
</file>